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7" w:rsidRDefault="00581B67" w:rsidP="00581B6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4173855" cy="138874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69"/>
          <w:szCs w:val="69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sz w:val="53"/>
          <w:szCs w:val="53"/>
          <w:lang w:val="en-US"/>
        </w:rPr>
        <w:t>Innkalling</w:t>
      </w:r>
      <w:proofErr w:type="spellEnd"/>
      <w:r>
        <w:rPr>
          <w:rFonts w:ascii="Arial" w:hAnsi="Arial" w:cs="Arial"/>
          <w:sz w:val="53"/>
          <w:szCs w:val="53"/>
          <w:lang w:val="en-US"/>
        </w:rPr>
        <w:t xml:space="preserve"> </w:t>
      </w:r>
      <w:proofErr w:type="spellStart"/>
      <w:r>
        <w:rPr>
          <w:rFonts w:ascii="Arial" w:hAnsi="Arial" w:cs="Arial"/>
          <w:sz w:val="53"/>
          <w:szCs w:val="53"/>
          <w:lang w:val="en-US"/>
        </w:rPr>
        <w:t>til</w:t>
      </w:r>
      <w:proofErr w:type="spellEnd"/>
      <w:r>
        <w:rPr>
          <w:rFonts w:ascii="Arial" w:hAnsi="Arial" w:cs="Arial"/>
          <w:sz w:val="53"/>
          <w:szCs w:val="53"/>
          <w:lang w:val="en-US"/>
        </w:rPr>
        <w:t xml:space="preserve"> </w:t>
      </w:r>
      <w:proofErr w:type="spellStart"/>
      <w:r>
        <w:rPr>
          <w:rFonts w:ascii="Arial" w:hAnsi="Arial" w:cs="Arial"/>
          <w:sz w:val="53"/>
          <w:szCs w:val="53"/>
          <w:lang w:val="en-US"/>
        </w:rPr>
        <w:t>årsmøte</w:t>
      </w:r>
      <w:proofErr w:type="spellEnd"/>
      <w:r>
        <w:rPr>
          <w:rFonts w:ascii="Arial" w:hAnsi="Arial" w:cs="Arial"/>
          <w:sz w:val="53"/>
          <w:szCs w:val="53"/>
          <w:lang w:val="en-US"/>
        </w:rPr>
        <w:t> 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lang w:val="en-US"/>
        </w:rPr>
      </w:pPr>
      <w:r>
        <w:rPr>
          <w:rFonts w:ascii="Arial" w:hAnsi="Arial" w:cs="Arial"/>
          <w:color w:val="535353"/>
          <w:sz w:val="40"/>
          <w:szCs w:val="40"/>
          <w:lang w:val="en-US"/>
        </w:rPr>
        <w:t>2018 Drammen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lang w:val="en-US"/>
        </w:rPr>
      </w:pP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BLF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innkaller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medlemmene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til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ordinært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årsmøte</w:t>
      </w:r>
      <w:proofErr w:type="spellEnd"/>
      <w:r>
        <w:rPr>
          <w:rFonts w:ascii="Arial" w:hAnsi="Arial" w:cs="Arial"/>
          <w:sz w:val="29"/>
          <w:szCs w:val="29"/>
          <w:lang w:val="en-US"/>
        </w:rPr>
        <w:t>: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 Bold" w:hAnsi="Arial Bold" w:cs="Arial Bold"/>
          <w:b/>
          <w:bCs/>
          <w:sz w:val="29"/>
          <w:szCs w:val="29"/>
          <w:lang w:val="en-US"/>
        </w:rPr>
        <w:t>Fredag</w:t>
      </w:r>
      <w:proofErr w:type="spellEnd"/>
      <w:r>
        <w:rPr>
          <w:rFonts w:ascii="Arial Bold" w:hAnsi="Arial Bold" w:cs="Arial Bold"/>
          <w:b/>
          <w:bCs/>
          <w:sz w:val="29"/>
          <w:szCs w:val="29"/>
          <w:lang w:val="en-US"/>
        </w:rPr>
        <w:t xml:space="preserve"> 04. </w:t>
      </w:r>
      <w:proofErr w:type="spellStart"/>
      <w:proofErr w:type="gramStart"/>
      <w:r>
        <w:rPr>
          <w:rFonts w:ascii="Arial Bold" w:hAnsi="Arial Bold" w:cs="Arial Bold"/>
          <w:b/>
          <w:bCs/>
          <w:sz w:val="29"/>
          <w:szCs w:val="29"/>
          <w:lang w:val="en-US"/>
        </w:rPr>
        <w:t>mai</w:t>
      </w:r>
      <w:proofErr w:type="spellEnd"/>
      <w:proofErr w:type="gramEnd"/>
      <w:r>
        <w:rPr>
          <w:rFonts w:ascii="Arial Bold" w:hAnsi="Arial Bold" w:cs="Arial Bold"/>
          <w:b/>
          <w:bCs/>
          <w:sz w:val="29"/>
          <w:szCs w:val="29"/>
          <w:lang w:val="en-US"/>
        </w:rPr>
        <w:t xml:space="preserve"> </w:t>
      </w:r>
      <w:proofErr w:type="spellStart"/>
      <w:r>
        <w:rPr>
          <w:rFonts w:ascii="Arial Bold" w:hAnsi="Arial Bold" w:cs="Arial Bold"/>
          <w:b/>
          <w:bCs/>
          <w:sz w:val="29"/>
          <w:szCs w:val="29"/>
          <w:lang w:val="en-US"/>
        </w:rPr>
        <w:t>klokken</w:t>
      </w:r>
      <w:proofErr w:type="spellEnd"/>
      <w:r>
        <w:rPr>
          <w:rFonts w:ascii="Arial Bold" w:hAnsi="Arial Bold" w:cs="Arial Bold"/>
          <w:b/>
          <w:bCs/>
          <w:sz w:val="29"/>
          <w:szCs w:val="29"/>
          <w:lang w:val="en-US"/>
        </w:rPr>
        <w:t xml:space="preserve"> 18.00 Union Scene Drammen</w:t>
      </w:r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lang w:val="en-US"/>
        </w:rPr>
      </w:pP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Årsmøtet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vil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bli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avviklet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i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tråd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med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tradisjonen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,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hvor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ledsager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også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9"/>
          <w:szCs w:val="29"/>
          <w:lang w:val="en-US"/>
        </w:rPr>
        <w:t>kan</w:t>
      </w:r>
      <w:proofErr w:type="spellEnd"/>
      <w:proofErr w:type="gramEnd"/>
      <w:r>
        <w:rPr>
          <w:rFonts w:ascii="Arial" w:hAnsi="Arial" w:cs="Arial"/>
          <w:sz w:val="29"/>
          <w:szCs w:val="29"/>
          <w:lang w:val="en-US"/>
        </w:rPr>
        <w:t xml:space="preserve"> delta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som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invitert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på den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sosiale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delen</w:t>
      </w:r>
      <w:proofErr w:type="spellEnd"/>
      <w:r>
        <w:rPr>
          <w:rFonts w:ascii="Arial" w:hAnsi="Arial" w:cs="Arial"/>
          <w:sz w:val="29"/>
          <w:szCs w:val="29"/>
          <w:lang w:val="en-US"/>
        </w:rPr>
        <w:t>.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Arial" w:hAnsi="Arial" w:cs="Arial"/>
          <w:sz w:val="29"/>
          <w:szCs w:val="29"/>
          <w:lang w:val="en-US"/>
        </w:rPr>
        <w:t>Deltakere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med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følge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inviteres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til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møte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med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festmiddag</w:t>
      </w:r>
      <w:proofErr w:type="spellEnd"/>
      <w:r>
        <w:rPr>
          <w:rFonts w:ascii="Arial" w:hAnsi="Arial" w:cs="Arial"/>
          <w:sz w:val="29"/>
          <w:szCs w:val="29"/>
          <w:lang w:val="en-US"/>
        </w:rPr>
        <w:t>.</w:t>
      </w:r>
      <w:proofErr w:type="gram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Overnatting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må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bestilles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9"/>
          <w:szCs w:val="29"/>
          <w:lang w:val="en-US"/>
        </w:rPr>
        <w:t>og</w:t>
      </w:r>
      <w:proofErr w:type="spellEnd"/>
      <w:proofErr w:type="gram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dekkes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den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enkelte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.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BLF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9"/>
          <w:szCs w:val="29"/>
          <w:lang w:val="en-US"/>
        </w:rPr>
        <w:t>dekker</w:t>
      </w:r>
      <w:proofErr w:type="spellEnd"/>
      <w:proofErr w:type="gram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festmiddag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men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ledsagere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må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som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tidligere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betale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en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egenandel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på 200 kr.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Tillitsvalgte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får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dekket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middag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,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overnatting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9"/>
          <w:szCs w:val="29"/>
          <w:lang w:val="en-US"/>
        </w:rPr>
        <w:t>og</w:t>
      </w:r>
      <w:proofErr w:type="spellEnd"/>
      <w:proofErr w:type="gram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reise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BLF</w:t>
      </w:r>
      <w:proofErr w:type="spellEnd"/>
      <w:r>
        <w:rPr>
          <w:rFonts w:ascii="Arial" w:hAnsi="Arial" w:cs="Arial"/>
          <w:sz w:val="29"/>
          <w:szCs w:val="29"/>
          <w:lang w:val="en-US"/>
        </w:rPr>
        <w:t>.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lang w:val="en-US"/>
        </w:rPr>
      </w:pP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42"/>
          <w:szCs w:val="42"/>
          <w:lang w:val="en-US"/>
        </w:rPr>
        <w:t>Program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Årsmøtet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vil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bli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avviklet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etter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følgende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program: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33"/>
          <w:sz w:val="29"/>
          <w:szCs w:val="29"/>
          <w:lang w:val="en-US"/>
        </w:rPr>
      </w:pPr>
      <w:proofErr w:type="spellStart"/>
      <w:r w:rsidRPr="00581B67">
        <w:rPr>
          <w:rFonts w:ascii="Arial" w:hAnsi="Arial" w:cs="Arial"/>
          <w:b/>
          <w:color w:val="333333"/>
          <w:sz w:val="29"/>
          <w:szCs w:val="29"/>
          <w:lang w:val="en-US"/>
        </w:rPr>
        <w:t>Årsmøte</w:t>
      </w:r>
      <w:proofErr w:type="spellEnd"/>
      <w:r w:rsidRPr="00581B67">
        <w:rPr>
          <w:rFonts w:ascii="Arial" w:hAnsi="Arial" w:cs="Arial"/>
          <w:b/>
          <w:color w:val="333333"/>
          <w:sz w:val="29"/>
          <w:szCs w:val="29"/>
          <w:lang w:val="en-US"/>
        </w:rPr>
        <w:t xml:space="preserve"> med </w:t>
      </w:r>
      <w:proofErr w:type="spellStart"/>
      <w:r w:rsidRPr="00581B67">
        <w:rPr>
          <w:rFonts w:ascii="Arial" w:hAnsi="Arial" w:cs="Arial"/>
          <w:b/>
          <w:color w:val="333333"/>
          <w:sz w:val="29"/>
          <w:szCs w:val="29"/>
          <w:lang w:val="en-US"/>
        </w:rPr>
        <w:t>fastsatte</w:t>
      </w:r>
      <w:proofErr w:type="spellEnd"/>
      <w:r w:rsidRPr="00581B67">
        <w:rPr>
          <w:rFonts w:ascii="Arial" w:hAnsi="Arial" w:cs="Arial"/>
          <w:b/>
          <w:color w:val="333333"/>
          <w:sz w:val="29"/>
          <w:szCs w:val="29"/>
          <w:lang w:val="en-US"/>
        </w:rPr>
        <w:t xml:space="preserve"> </w:t>
      </w:r>
      <w:proofErr w:type="spellStart"/>
      <w:r w:rsidRPr="00581B67">
        <w:rPr>
          <w:rFonts w:ascii="Arial" w:hAnsi="Arial" w:cs="Arial"/>
          <w:b/>
          <w:color w:val="333333"/>
          <w:sz w:val="29"/>
          <w:szCs w:val="29"/>
          <w:lang w:val="en-US"/>
        </w:rPr>
        <w:t>programposter</w:t>
      </w:r>
      <w:proofErr w:type="spellEnd"/>
      <w:r w:rsidRPr="00581B67">
        <w:rPr>
          <w:rFonts w:ascii="Arial" w:hAnsi="Arial" w:cs="Arial"/>
          <w:b/>
          <w:color w:val="333333"/>
          <w:sz w:val="29"/>
          <w:szCs w:val="29"/>
          <w:lang w:val="en-US"/>
        </w:rPr>
        <w:t>: </w:t>
      </w:r>
    </w:p>
    <w:p w:rsidR="00581B67" w:rsidRP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33333"/>
          <w:sz w:val="29"/>
          <w:szCs w:val="29"/>
          <w:lang w:val="en-US"/>
        </w:rPr>
      </w:pPr>
    </w:p>
    <w:p w:rsidR="00581B67" w:rsidRDefault="00581B67" w:rsidP="00581B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Godkjenning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innkalling</w:t>
      </w:r>
      <w:proofErr w:type="spellEnd"/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Valg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møteleder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og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referent </w:t>
      </w:r>
    </w:p>
    <w:p w:rsidR="00581B67" w:rsidRDefault="00581B67" w:rsidP="00581B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Godkjenning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sakslisten</w:t>
      </w:r>
      <w:proofErr w:type="spellEnd"/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Gjennomgang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årsmelding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  </w:t>
      </w:r>
      <w:proofErr w:type="spellStart"/>
      <w:r>
        <w:rPr>
          <w:rFonts w:ascii="Arial" w:hAnsi="Arial" w:cs="Arial"/>
          <w:sz w:val="29"/>
          <w:szCs w:val="29"/>
          <w:lang w:val="en-US"/>
        </w:rPr>
        <w:t>Denne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legges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også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ut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på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BLF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sine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hjemmesider</w:t>
      </w:r>
      <w:proofErr w:type="spellEnd"/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Innmeldte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saker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må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meldes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senest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2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uker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før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årsmøtet</w:t>
      </w:r>
      <w:proofErr w:type="spellEnd"/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BLFs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lederstipend</w:t>
      </w:r>
      <w:proofErr w:type="spellEnd"/>
      <w:r>
        <w:rPr>
          <w:rFonts w:ascii="Arial" w:hAnsi="Arial" w:cs="Arial"/>
          <w:sz w:val="29"/>
          <w:szCs w:val="29"/>
          <w:lang w:val="en-US"/>
        </w:rPr>
        <w:t>  </w:t>
      </w:r>
    </w:p>
    <w:p w:rsidR="00581B67" w:rsidRDefault="00581B67" w:rsidP="00581B6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Regnskap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2017med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revisors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beretning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,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sendes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ut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til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medlemmene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i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forkant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møtet</w:t>
      </w:r>
      <w:proofErr w:type="spellEnd"/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Budsjett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for 2019  </w:t>
      </w:r>
    </w:p>
    <w:p w:rsidR="00581B67" w:rsidRDefault="00581B67" w:rsidP="00581B6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Fastsettelse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sted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og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tid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for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neste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årsmøte</w:t>
      </w:r>
      <w:proofErr w:type="spellEnd"/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9"/>
          <w:szCs w:val="29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Kort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faglig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innlegg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,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temaet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blir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en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overraskelse</w:t>
      </w:r>
      <w:proofErr w:type="spellEnd"/>
      <w:r>
        <w:rPr>
          <w:rFonts w:ascii="Arial" w:hAnsi="Arial" w:cs="Arial"/>
          <w:sz w:val="29"/>
          <w:szCs w:val="29"/>
          <w:lang w:val="en-US"/>
        </w:rPr>
        <w:t>. </w:t>
      </w:r>
    </w:p>
    <w:p w:rsidR="00581B67" w:rsidRDefault="00581B67" w:rsidP="00581B67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lastRenderedPageBreak/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Årets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Buskerudlege</w:t>
      </w:r>
      <w:proofErr w:type="spellEnd"/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>                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9"/>
          <w:szCs w:val="29"/>
          <w:lang w:val="en-US"/>
        </w:rPr>
      </w:pPr>
      <w:proofErr w:type="spellStart"/>
      <w:r w:rsidRPr="00581B67">
        <w:rPr>
          <w:rFonts w:ascii="Arial" w:hAnsi="Arial" w:cs="Arial"/>
          <w:b/>
          <w:sz w:val="29"/>
          <w:szCs w:val="29"/>
          <w:lang w:val="en-US"/>
        </w:rPr>
        <w:t>Årsmøteforedrag</w:t>
      </w:r>
      <w:proofErr w:type="spellEnd"/>
      <w:r w:rsidRPr="00581B67">
        <w:rPr>
          <w:rFonts w:ascii="Arial" w:hAnsi="Arial" w:cs="Arial"/>
          <w:b/>
          <w:sz w:val="29"/>
          <w:szCs w:val="29"/>
          <w:lang w:val="en-US"/>
        </w:rPr>
        <w:t>:</w:t>
      </w:r>
    </w:p>
    <w:p w:rsidR="00581B67" w:rsidRP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581B67">
        <w:rPr>
          <w:rFonts w:ascii="Arial" w:hAnsi="Arial" w:cs="Arial"/>
          <w:b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 xml:space="preserve">Et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innblikk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i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hva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akselererende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teknologier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gjør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med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vår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legehverdag</w:t>
      </w:r>
      <w:proofErr w:type="spellEnd"/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Terje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Berg,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teknologirådgiver</w:t>
      </w:r>
      <w:proofErr w:type="spellEnd"/>
      <w:r>
        <w:rPr>
          <w:rFonts w:ascii="Arial" w:hAnsi="Arial" w:cs="Arial"/>
          <w:sz w:val="29"/>
          <w:szCs w:val="29"/>
          <w:lang w:val="en-US"/>
        </w:rPr>
        <w:t>.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Begynner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man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snart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å 3D-printe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organer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kroppsdeler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?</w:t>
      </w:r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br/>
      </w:r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virkelig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datamaskiner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bedre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diagnostikere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enn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erfarne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leger?</w:t>
      </w:r>
      <w:r>
        <w:rPr>
          <w:rFonts w:ascii="Arial" w:hAnsi="Arial" w:cs="Arial"/>
          <w:sz w:val="26"/>
          <w:szCs w:val="26"/>
          <w:lang w:val="en-US"/>
        </w:rPr>
        <w:t>  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Vil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kirurgen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byttes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ut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autonome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roboter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?</w:t>
      </w:r>
      <w:proofErr w:type="gramEnd"/>
      <w:r>
        <w:rPr>
          <w:rFonts w:ascii="Arial" w:hAnsi="Arial" w:cs="Arial"/>
          <w:sz w:val="26"/>
          <w:szCs w:val="26"/>
          <w:lang w:val="en-US"/>
        </w:rPr>
        <w:t>  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vil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iPhonen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overta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for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laboratoriet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?</w:t>
      </w:r>
      <w:proofErr w:type="gramEnd"/>
      <w:r>
        <w:rPr>
          <w:rFonts w:ascii="Arial" w:hAnsi="Arial" w:cs="Arial"/>
          <w:sz w:val="26"/>
          <w:szCs w:val="26"/>
          <w:lang w:val="en-US"/>
        </w:rPr>
        <w:t>    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Helt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siden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Terje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Berg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2002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introduserte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norske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leger for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nanomedisinens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spennende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verden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(med en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oppfølging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I </w:t>
      </w:r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2012</w:t>
      </w:r>
      <w:proofErr w:type="gram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;</w:t>
      </w:r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 </w:t>
      </w:r>
      <w:hyperlink r:id="rId7" w:history="1">
        <w:r>
          <w:rPr>
            <w:rFonts w:ascii="Arial" w:hAnsi="Arial" w:cs="Arial"/>
            <w:i/>
            <w:iCs/>
            <w:color w:val="313131"/>
            <w:sz w:val="26"/>
            <w:szCs w:val="26"/>
            <w:lang w:val="en-US"/>
          </w:rPr>
          <w:t>https://tidsskriftet.no/2012/12/nanoteknologi-en-ny-medisinsk-verden</w:t>
        </w:r>
      </w:hyperlink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)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har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han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interesse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fulgt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jobbet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med de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muligheter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ny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akselererende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teknologi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gir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medisinsk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diagnostikk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behandling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. I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dette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foredraget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vil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han</w:t>
      </w:r>
      <w:proofErr w:type="spellEnd"/>
      <w:proofErr w:type="gram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se på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hvordan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nanoteknologi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, 3D-printing,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IoT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(internet of things)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—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ikke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minst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—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kunstig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intelligens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gir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oss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som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leger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både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muligheter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utfordringer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.</w:t>
      </w:r>
      <w:r>
        <w:rPr>
          <w:rFonts w:ascii="Arial" w:hAnsi="Arial" w:cs="Arial"/>
          <w:sz w:val="26"/>
          <w:szCs w:val="26"/>
          <w:lang w:val="en-US"/>
        </w:rPr>
        <w:t>  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Gjennom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konkrete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eksempler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vil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han</w:t>
      </w:r>
      <w:proofErr w:type="spellEnd"/>
      <w:proofErr w:type="gram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ta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oss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med på en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reise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som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kan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være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både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fascinerende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skremmende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;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kanskje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ikke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for å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gi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svar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, men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det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minste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for å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gjøre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oss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oppmerksom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på de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spørsmål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og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problemstillinger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som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møter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oss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årene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som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kommer</w:t>
      </w:r>
      <w:proofErr w:type="spellEnd"/>
      <w:r>
        <w:rPr>
          <w:rFonts w:ascii="Arial" w:hAnsi="Arial" w:cs="Arial"/>
          <w:i/>
          <w:iCs/>
          <w:color w:val="313131"/>
          <w:sz w:val="26"/>
          <w:szCs w:val="26"/>
          <w:lang w:val="en-US"/>
        </w:rPr>
        <w:t>.</w:t>
      </w:r>
      <w:r>
        <w:rPr>
          <w:rFonts w:ascii="Arial" w:hAnsi="Arial" w:cs="Arial"/>
          <w:sz w:val="26"/>
          <w:szCs w:val="26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9"/>
          <w:szCs w:val="29"/>
          <w:lang w:val="en-US"/>
        </w:rPr>
      </w:pPr>
      <w:r w:rsidRPr="00581B67">
        <w:rPr>
          <w:rFonts w:ascii="Arial" w:hAnsi="Arial" w:cs="Arial"/>
          <w:b/>
          <w:sz w:val="29"/>
          <w:szCs w:val="29"/>
          <w:lang w:val="en-US"/>
        </w:rPr>
        <w:t>20.30:Fes</w:t>
      </w:r>
    </w:p>
    <w:p w:rsidR="00581B67" w:rsidRP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proofErr w:type="spellStart"/>
      <w:proofErr w:type="gramStart"/>
      <w:r w:rsidRPr="00581B67">
        <w:rPr>
          <w:rFonts w:ascii="Arial" w:hAnsi="Arial" w:cs="Arial"/>
          <w:b/>
          <w:sz w:val="29"/>
          <w:szCs w:val="29"/>
          <w:lang w:val="en-US"/>
        </w:rPr>
        <w:t>tmiddag</w:t>
      </w:r>
      <w:proofErr w:type="spellEnd"/>
      <w:proofErr w:type="gramEnd"/>
      <w:r w:rsidRPr="00581B67">
        <w:rPr>
          <w:rFonts w:ascii="Arial" w:hAnsi="Arial" w:cs="Arial"/>
          <w:b/>
          <w:sz w:val="29"/>
          <w:szCs w:val="29"/>
          <w:lang w:val="en-US"/>
        </w:rPr>
        <w:t xml:space="preserve"> </w:t>
      </w:r>
      <w:proofErr w:type="spellStart"/>
      <w:r w:rsidRPr="00581B67">
        <w:rPr>
          <w:rFonts w:ascii="Arial" w:hAnsi="Arial" w:cs="Arial"/>
          <w:b/>
          <w:sz w:val="29"/>
          <w:szCs w:val="29"/>
          <w:lang w:val="en-US"/>
        </w:rPr>
        <w:t>og</w:t>
      </w:r>
      <w:proofErr w:type="spellEnd"/>
      <w:r w:rsidRPr="00581B67">
        <w:rPr>
          <w:rFonts w:ascii="Arial" w:hAnsi="Arial" w:cs="Arial"/>
          <w:b/>
          <w:sz w:val="29"/>
          <w:szCs w:val="29"/>
          <w:lang w:val="en-US"/>
        </w:rPr>
        <w:t xml:space="preserve"> </w:t>
      </w:r>
      <w:proofErr w:type="spellStart"/>
      <w:r w:rsidRPr="00581B67">
        <w:rPr>
          <w:rFonts w:ascii="Arial" w:hAnsi="Arial" w:cs="Arial"/>
          <w:b/>
          <w:sz w:val="29"/>
          <w:szCs w:val="29"/>
          <w:lang w:val="en-US"/>
        </w:rPr>
        <w:t>sosialt</w:t>
      </w:r>
      <w:proofErr w:type="spellEnd"/>
      <w:r w:rsidRPr="00581B67">
        <w:rPr>
          <w:rFonts w:ascii="Arial" w:hAnsi="Arial" w:cs="Arial"/>
          <w:b/>
          <w:sz w:val="29"/>
          <w:szCs w:val="29"/>
          <w:lang w:val="en-US"/>
        </w:rPr>
        <w:t xml:space="preserve"> </w:t>
      </w:r>
      <w:proofErr w:type="spellStart"/>
      <w:r w:rsidRPr="00581B67">
        <w:rPr>
          <w:rFonts w:ascii="Arial" w:hAnsi="Arial" w:cs="Arial"/>
          <w:b/>
          <w:sz w:val="29"/>
          <w:szCs w:val="29"/>
          <w:lang w:val="en-US"/>
        </w:rPr>
        <w:t>samvær</w:t>
      </w:r>
      <w:proofErr w:type="spellEnd"/>
      <w:r w:rsidRPr="00581B67">
        <w:rPr>
          <w:rFonts w:ascii="Arial" w:hAnsi="Arial" w:cs="Arial"/>
          <w:b/>
          <w:sz w:val="29"/>
          <w:szCs w:val="29"/>
          <w:lang w:val="en-US"/>
        </w:rPr>
        <w:t>.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Arial" w:hAnsi="Arial" w:cs="Arial"/>
          <w:sz w:val="42"/>
          <w:szCs w:val="42"/>
          <w:lang w:val="en-US"/>
        </w:rPr>
      </w:pPr>
    </w:p>
    <w:p w:rsidR="00581B67" w:rsidRP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9"/>
          <w:szCs w:val="29"/>
          <w:lang w:val="en-US"/>
        </w:rPr>
      </w:pPr>
      <w:proofErr w:type="spellStart"/>
      <w:r w:rsidRPr="00581B67">
        <w:rPr>
          <w:rFonts w:ascii="Arial" w:hAnsi="Arial" w:cs="Arial"/>
          <w:b/>
          <w:sz w:val="29"/>
          <w:szCs w:val="29"/>
          <w:lang w:val="en-US"/>
        </w:rPr>
        <w:t>Informasjon</w:t>
      </w:r>
      <w:proofErr w:type="spellEnd"/>
      <w:r w:rsidRPr="00581B67">
        <w:rPr>
          <w:rFonts w:ascii="Arial" w:hAnsi="Arial" w:cs="Arial"/>
          <w:b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Overnatting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9"/>
          <w:szCs w:val="29"/>
          <w:lang w:val="en-US"/>
        </w:rPr>
        <w:t>kan</w:t>
      </w:r>
      <w:proofErr w:type="spellEnd"/>
      <w:proofErr w:type="gram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bestilles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direkte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ved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Hotel Comfort Union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Brygge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, Drammen. </w:t>
      </w:r>
      <w:proofErr w:type="gramStart"/>
      <w:r>
        <w:rPr>
          <w:rFonts w:ascii="Arial" w:hAnsi="Arial" w:cs="Arial"/>
          <w:sz w:val="29"/>
          <w:szCs w:val="29"/>
          <w:lang w:val="en-US"/>
        </w:rPr>
        <w:t xml:space="preserve">Frist for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bestilling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10.04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oppgi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referansenummer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1115GR007772.</w:t>
      </w:r>
      <w:proofErr w:type="gramEnd"/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> </w:t>
      </w:r>
      <w:bookmarkStart w:id="0" w:name="_GoBack"/>
      <w:bookmarkEnd w:id="0"/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sz w:val="29"/>
          <w:szCs w:val="29"/>
          <w:lang w:val="en-US"/>
        </w:rPr>
        <w:t>Ledsagere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velkomne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til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å delta </w:t>
      </w:r>
      <w:proofErr w:type="spellStart"/>
      <w:proofErr w:type="gramStart"/>
      <w:r>
        <w:rPr>
          <w:rFonts w:ascii="Arial" w:hAnsi="Arial" w:cs="Arial"/>
          <w:sz w:val="29"/>
          <w:szCs w:val="29"/>
          <w:lang w:val="en-US"/>
        </w:rPr>
        <w:t>fra</w:t>
      </w:r>
      <w:proofErr w:type="spellEnd"/>
      <w:proofErr w:type="gram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ca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kl 18:45 på den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sosiale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delen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årsmøtet</w:t>
      </w:r>
      <w:proofErr w:type="spellEnd"/>
      <w:r>
        <w:rPr>
          <w:rFonts w:ascii="Arial" w:hAnsi="Arial" w:cs="Arial"/>
          <w:sz w:val="29"/>
          <w:szCs w:val="29"/>
          <w:lang w:val="en-US"/>
        </w:rPr>
        <w:t>.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Arial" w:hAnsi="Arial" w:cs="Arial"/>
          <w:sz w:val="29"/>
          <w:szCs w:val="29"/>
          <w:lang w:val="en-US"/>
        </w:rPr>
        <w:t xml:space="preserve">På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vegne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av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styret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ønskes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alle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hjertelig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velkommen</w:t>
      </w:r>
      <w:proofErr w:type="spellEnd"/>
      <w:r>
        <w:rPr>
          <w:rFonts w:ascii="Arial" w:hAnsi="Arial" w:cs="Arial"/>
          <w:sz w:val="29"/>
          <w:szCs w:val="29"/>
          <w:lang w:val="en-US"/>
        </w:rPr>
        <w:t>.</w:t>
      </w:r>
      <w:proofErr w:type="gramEnd"/>
      <w:r>
        <w:rPr>
          <w:rFonts w:ascii="Arial" w:hAnsi="Arial" w:cs="Arial"/>
          <w:sz w:val="29"/>
          <w:szCs w:val="29"/>
          <w:lang w:val="en-US"/>
        </w:rPr>
        <w:t xml:space="preserve"> Vi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håper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mange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har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lyst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9"/>
          <w:szCs w:val="29"/>
          <w:lang w:val="en-US"/>
        </w:rPr>
        <w:t>og</w:t>
      </w:r>
      <w:proofErr w:type="spellEnd"/>
      <w:proofErr w:type="gram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anledning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til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å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komme</w:t>
      </w:r>
      <w:proofErr w:type="spellEnd"/>
      <w:r>
        <w:rPr>
          <w:rFonts w:ascii="Arial" w:hAnsi="Arial" w:cs="Arial"/>
          <w:sz w:val="29"/>
          <w:szCs w:val="29"/>
          <w:lang w:val="en-US"/>
        </w:rPr>
        <w:t>.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>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 xml:space="preserve">20. </w:t>
      </w:r>
      <w:proofErr w:type="gramStart"/>
      <w:r>
        <w:rPr>
          <w:rFonts w:ascii="Arial" w:hAnsi="Arial" w:cs="Arial"/>
          <w:sz w:val="29"/>
          <w:szCs w:val="29"/>
          <w:lang w:val="en-US"/>
        </w:rPr>
        <w:t>mars</w:t>
      </w:r>
      <w:proofErr w:type="gramEnd"/>
      <w:r>
        <w:rPr>
          <w:rFonts w:ascii="Arial" w:hAnsi="Arial" w:cs="Arial"/>
          <w:sz w:val="29"/>
          <w:szCs w:val="29"/>
          <w:lang w:val="en-US"/>
        </w:rPr>
        <w:t xml:space="preserve"> 2018 </w:t>
      </w:r>
    </w:p>
    <w:p w:rsidR="00581B67" w:rsidRDefault="00581B67" w:rsidP="00581B6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 xml:space="preserve">Med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hilsen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styret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i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BLF</w:t>
      </w:r>
      <w:proofErr w:type="spellEnd"/>
      <w:r>
        <w:rPr>
          <w:rFonts w:ascii="Arial" w:hAnsi="Arial" w:cs="Arial"/>
          <w:sz w:val="29"/>
          <w:szCs w:val="29"/>
          <w:lang w:val="en-US"/>
        </w:rPr>
        <w:t>  </w:t>
      </w:r>
    </w:p>
    <w:p w:rsidR="00B11159" w:rsidRDefault="00581B67" w:rsidP="00581B67">
      <w:proofErr w:type="gramStart"/>
      <w:r>
        <w:rPr>
          <w:rFonts w:ascii="Arial" w:hAnsi="Arial" w:cs="Arial"/>
          <w:sz w:val="29"/>
          <w:szCs w:val="29"/>
          <w:lang w:val="en-US"/>
        </w:rPr>
        <w:t>v</w:t>
      </w:r>
      <w:proofErr w:type="gramEnd"/>
      <w:r>
        <w:rPr>
          <w:rFonts w:ascii="Arial" w:hAnsi="Arial" w:cs="Arial"/>
          <w:sz w:val="29"/>
          <w:szCs w:val="29"/>
          <w:lang w:val="en-US"/>
        </w:rPr>
        <w:t>/</w:t>
      </w:r>
      <w:proofErr w:type="spellStart"/>
      <w:r>
        <w:rPr>
          <w:rFonts w:ascii="Arial" w:hAnsi="Arial" w:cs="Arial"/>
          <w:sz w:val="29"/>
          <w:szCs w:val="29"/>
          <w:lang w:val="en-US"/>
        </w:rPr>
        <w:t>leder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Mette</w:t>
      </w:r>
      <w:proofErr w:type="spellEnd"/>
      <w:r>
        <w:rPr>
          <w:rFonts w:ascii="Arial" w:hAnsi="Arial" w:cs="Arial"/>
          <w:sz w:val="29"/>
          <w:szCs w:val="29"/>
          <w:lang w:val="en-US"/>
        </w:rPr>
        <w:t xml:space="preserve"> </w:t>
      </w:r>
      <w:proofErr w:type="spellStart"/>
      <w:r>
        <w:rPr>
          <w:rFonts w:ascii="Arial" w:hAnsi="Arial" w:cs="Arial"/>
          <w:sz w:val="29"/>
          <w:szCs w:val="29"/>
          <w:lang w:val="en-US"/>
        </w:rPr>
        <w:t>Lerfaldet</w:t>
      </w:r>
      <w:proofErr w:type="spellEnd"/>
      <w:r>
        <w:rPr>
          <w:rFonts w:ascii="Arial" w:hAnsi="Arial" w:cs="Arial"/>
          <w:sz w:val="29"/>
          <w:szCs w:val="29"/>
          <w:lang w:val="en-US"/>
        </w:rPr>
        <w:t> </w:t>
      </w:r>
    </w:p>
    <w:sectPr w:rsidR="00B11159" w:rsidSect="000730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7"/>
    <w:rsid w:val="00073005"/>
    <w:rsid w:val="00581B67"/>
    <w:rsid w:val="00B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96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1B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B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1B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tidsskriftet.no/2012/12/nanoteknologi-en-ny-medisinsk-verd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2279</Characters>
  <Application>Microsoft Macintosh Word</Application>
  <DocSecurity>0</DocSecurity>
  <Lines>18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2018-03-26T08:15:00Z</dcterms:created>
  <dcterms:modified xsi:type="dcterms:W3CDTF">2018-03-26T08:21:00Z</dcterms:modified>
</cp:coreProperties>
</file>