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text" w:horzAnchor="page" w:tblpX="6241" w:tblpY="97"/>
        <w:tblW w:w="5146" w:type="dxa"/>
        <w:tblLook w:val="04A0" w:firstRow="1" w:lastRow="0" w:firstColumn="1" w:lastColumn="0" w:noHBand="0" w:noVBand="1"/>
      </w:tblPr>
      <w:tblGrid>
        <w:gridCol w:w="3794"/>
        <w:gridCol w:w="1352"/>
      </w:tblGrid>
      <w:tr w:rsidR="00BC00BA" w:rsidRPr="00A11473" w14:paraId="7AE60C24" w14:textId="77777777" w:rsidTr="00BC00BA">
        <w:trPr>
          <w:trHeight w:val="258"/>
        </w:trPr>
        <w:tc>
          <w:tcPr>
            <w:tcW w:w="3794" w:type="dxa"/>
            <w:tcBorders>
              <w:top w:val="thinThickThinLargeGap" w:sz="24" w:space="0" w:color="auto"/>
              <w:left w:val="thinThickThinLargeGap" w:sz="24" w:space="0" w:color="auto"/>
            </w:tcBorders>
          </w:tcPr>
          <w:p w14:paraId="0B377A96" w14:textId="77777777" w:rsidR="00BC00BA" w:rsidRPr="00A11473" w:rsidRDefault="00BC00BA" w:rsidP="00BC00B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/>
              </w:rPr>
            </w:pPr>
            <w:proofErr w:type="spellStart"/>
            <w:r w:rsidRPr="00A11473">
              <w:rPr>
                <w:rFonts w:ascii="Times" w:hAnsi="Times" w:cs="Times"/>
                <w:b/>
                <w:lang w:val="en-US"/>
              </w:rPr>
              <w:t>Medlemmer</w:t>
            </w:r>
            <w:proofErr w:type="spellEnd"/>
          </w:p>
        </w:tc>
        <w:tc>
          <w:tcPr>
            <w:tcW w:w="1352" w:type="dxa"/>
            <w:tcBorders>
              <w:top w:val="thinThickThinLargeGap" w:sz="24" w:space="0" w:color="auto"/>
              <w:right w:val="thinThickThinLargeGap" w:sz="24" w:space="0" w:color="auto"/>
            </w:tcBorders>
          </w:tcPr>
          <w:p w14:paraId="6A668AC1" w14:textId="77777777" w:rsidR="00BC00BA" w:rsidRPr="00A11473" w:rsidRDefault="00BC00BA" w:rsidP="00BC0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lang w:val="en-US"/>
              </w:rPr>
            </w:pPr>
            <w:proofErr w:type="spellStart"/>
            <w:r w:rsidRPr="00A11473">
              <w:rPr>
                <w:rFonts w:ascii="Times" w:hAnsi="Times" w:cs="Times"/>
                <w:b/>
                <w:lang w:val="en-US"/>
              </w:rPr>
              <w:t>Tilstede</w:t>
            </w:r>
            <w:proofErr w:type="spellEnd"/>
          </w:p>
        </w:tc>
      </w:tr>
      <w:tr w:rsidR="00BC00BA" w:rsidRPr="00354B1D" w14:paraId="30FB952D" w14:textId="77777777" w:rsidTr="00BC00BA">
        <w:trPr>
          <w:trHeight w:val="258"/>
        </w:trPr>
        <w:tc>
          <w:tcPr>
            <w:tcW w:w="3794" w:type="dxa"/>
            <w:tcBorders>
              <w:left w:val="thinThickThinLargeGap" w:sz="24" w:space="0" w:color="auto"/>
            </w:tcBorders>
          </w:tcPr>
          <w:p w14:paraId="666CAED9" w14:textId="77777777" w:rsidR="00BC00BA" w:rsidRPr="00354B1D" w:rsidRDefault="00BC00BA" w:rsidP="00BC00B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354B1D">
              <w:rPr>
                <w:rFonts w:ascii="Times" w:hAnsi="Times" w:cs="Times"/>
                <w:sz w:val="22"/>
                <w:szCs w:val="22"/>
              </w:rPr>
              <w:t xml:space="preserve">Marte Kvittum Tangen, leder </w:t>
            </w: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727C98B7" w14:textId="77777777" w:rsidR="00BC00BA" w:rsidRPr="00354B1D" w:rsidRDefault="00BC00BA" w:rsidP="00BC0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proofErr w:type="spellStart"/>
            <w:r>
              <w:rPr>
                <w:rFonts w:ascii="Times" w:hAnsi="Times" w:cs="Times"/>
              </w:rPr>
              <w:t>X</w:t>
            </w:r>
            <w:proofErr w:type="spellEnd"/>
          </w:p>
        </w:tc>
      </w:tr>
      <w:tr w:rsidR="00BC00BA" w14:paraId="2948510C" w14:textId="77777777" w:rsidTr="00BC00BA">
        <w:trPr>
          <w:trHeight w:val="258"/>
        </w:trPr>
        <w:tc>
          <w:tcPr>
            <w:tcW w:w="3794" w:type="dxa"/>
            <w:tcBorders>
              <w:left w:val="thinThickThinLargeGap" w:sz="24" w:space="0" w:color="auto"/>
            </w:tcBorders>
          </w:tcPr>
          <w:p w14:paraId="3E969A04" w14:textId="77777777" w:rsidR="00BC00BA" w:rsidRPr="00A11473" w:rsidRDefault="00BC00BA" w:rsidP="00BC00B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Per H Christensen (OF)</w:t>
            </w: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329F6DE9" w14:textId="77777777" w:rsidR="00BC00BA" w:rsidRDefault="00BC00BA" w:rsidP="00BC0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X</w:t>
            </w:r>
          </w:p>
        </w:tc>
      </w:tr>
      <w:tr w:rsidR="00BC00BA" w14:paraId="6757ED5C" w14:textId="77777777" w:rsidTr="00BC00BA">
        <w:trPr>
          <w:trHeight w:val="258"/>
        </w:trPr>
        <w:tc>
          <w:tcPr>
            <w:tcW w:w="3794" w:type="dxa"/>
            <w:tcBorders>
              <w:left w:val="thinThickThinLargeGap" w:sz="24" w:space="0" w:color="auto"/>
            </w:tcBorders>
          </w:tcPr>
          <w:p w14:paraId="565A0530" w14:textId="77777777" w:rsidR="00BC00BA" w:rsidRPr="00A11473" w:rsidRDefault="00BC00BA" w:rsidP="00BC00B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Martin Chapman (AF)</w:t>
            </w: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5685D562" w14:textId="77777777" w:rsidR="00BC00BA" w:rsidRDefault="00BC00BA" w:rsidP="00BC0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X</w:t>
            </w:r>
          </w:p>
        </w:tc>
      </w:tr>
      <w:tr w:rsidR="00BC00BA" w14:paraId="11D04FB8" w14:textId="77777777" w:rsidTr="00BC00BA">
        <w:trPr>
          <w:trHeight w:val="258"/>
        </w:trPr>
        <w:tc>
          <w:tcPr>
            <w:tcW w:w="3794" w:type="dxa"/>
            <w:tcBorders>
              <w:left w:val="thinThickThinLargeGap" w:sz="24" w:space="0" w:color="auto"/>
            </w:tcBorders>
          </w:tcPr>
          <w:p w14:paraId="3339DDAE" w14:textId="77777777" w:rsidR="00BC00BA" w:rsidRPr="00A11473" w:rsidRDefault="00BC00BA" w:rsidP="00BC00B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Per Olav Skaaret (YLF)</w:t>
            </w: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4DFA2E55" w14:textId="77777777" w:rsidR="00BC00BA" w:rsidRDefault="00BC00BA" w:rsidP="00BC0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</w:p>
        </w:tc>
      </w:tr>
      <w:tr w:rsidR="00BC00BA" w14:paraId="4AC30361" w14:textId="77777777" w:rsidTr="00BC00BA">
        <w:trPr>
          <w:trHeight w:val="258"/>
        </w:trPr>
        <w:tc>
          <w:tcPr>
            <w:tcW w:w="3794" w:type="dxa"/>
            <w:tcBorders>
              <w:left w:val="thinThickThinLargeGap" w:sz="24" w:space="0" w:color="auto"/>
            </w:tcBorders>
          </w:tcPr>
          <w:p w14:paraId="7F8EFB57" w14:textId="77777777" w:rsidR="00BC00BA" w:rsidRPr="00A11473" w:rsidRDefault="00BC00BA" w:rsidP="00BC00B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Cecilie Blakstad Eikenes (NAMF)</w:t>
            </w: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2B4D2CF8" w14:textId="77777777" w:rsidR="00BC00BA" w:rsidRDefault="00BC00BA" w:rsidP="00BC0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X</w:t>
            </w:r>
          </w:p>
        </w:tc>
      </w:tr>
      <w:tr w:rsidR="00BC00BA" w14:paraId="61A25C98" w14:textId="77777777" w:rsidTr="00BC00BA">
        <w:trPr>
          <w:trHeight w:val="258"/>
        </w:trPr>
        <w:tc>
          <w:tcPr>
            <w:tcW w:w="3794" w:type="dxa"/>
            <w:tcBorders>
              <w:left w:val="thinThickThinLargeGap" w:sz="24" w:space="0" w:color="auto"/>
            </w:tcBorders>
          </w:tcPr>
          <w:p w14:paraId="36657F8C" w14:textId="77777777" w:rsidR="00BC00BA" w:rsidRPr="00A11473" w:rsidRDefault="00BC00BA" w:rsidP="00BC00B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Signe Eriksen (PSL)</w:t>
            </w: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6EDAF97F" w14:textId="77777777" w:rsidR="00BC00BA" w:rsidRDefault="00BC00BA" w:rsidP="00BC0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X</w:t>
            </w:r>
          </w:p>
        </w:tc>
      </w:tr>
      <w:tr w:rsidR="00BC00BA" w14:paraId="4E429179" w14:textId="77777777" w:rsidTr="00BC00BA">
        <w:trPr>
          <w:trHeight w:val="258"/>
        </w:trPr>
        <w:tc>
          <w:tcPr>
            <w:tcW w:w="3794" w:type="dxa"/>
            <w:tcBorders>
              <w:left w:val="thinThickThinLargeGap" w:sz="24" w:space="0" w:color="auto"/>
            </w:tcBorders>
          </w:tcPr>
          <w:p w14:paraId="2CC71CF2" w14:textId="77777777" w:rsidR="00BC00BA" w:rsidRPr="00A11473" w:rsidRDefault="00BC00BA" w:rsidP="00BC00B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Bente Bjørnhaug Pedersen (LSA)</w:t>
            </w: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6DAE2EB4" w14:textId="11AEE2A5" w:rsidR="00BC00BA" w:rsidRDefault="00BC00BA" w:rsidP="00BC0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</w:p>
        </w:tc>
      </w:tr>
      <w:tr w:rsidR="00BC00BA" w14:paraId="1161E1F3" w14:textId="77777777" w:rsidTr="00BC00BA">
        <w:trPr>
          <w:trHeight w:val="258"/>
        </w:trPr>
        <w:tc>
          <w:tcPr>
            <w:tcW w:w="3794" w:type="dxa"/>
            <w:tcBorders>
              <w:top w:val="outset" w:sz="6" w:space="0" w:color="auto"/>
              <w:left w:val="thinThickThinLargeGap" w:sz="24" w:space="0" w:color="auto"/>
            </w:tcBorders>
          </w:tcPr>
          <w:p w14:paraId="6AD39FF4" w14:textId="77777777" w:rsidR="00BC00BA" w:rsidRPr="00A11473" w:rsidRDefault="00BC00BA" w:rsidP="00BC00B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Kristine Gaarder</w:t>
            </w: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53AC3B0A" w14:textId="77777777" w:rsidR="00BC00BA" w:rsidRDefault="00BC00BA" w:rsidP="00BC0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X</w:t>
            </w:r>
          </w:p>
        </w:tc>
      </w:tr>
      <w:tr w:rsidR="00BC00BA" w14:paraId="5ACA32FA" w14:textId="77777777" w:rsidTr="00BC00BA">
        <w:trPr>
          <w:trHeight w:val="258"/>
        </w:trPr>
        <w:tc>
          <w:tcPr>
            <w:tcW w:w="3794" w:type="dxa"/>
            <w:tcBorders>
              <w:left w:val="thinThickThinLargeGap" w:sz="24" w:space="0" w:color="auto"/>
            </w:tcBorders>
          </w:tcPr>
          <w:p w14:paraId="7325EFA8" w14:textId="77777777" w:rsidR="00BC00BA" w:rsidRPr="00A11473" w:rsidRDefault="00BC00BA" w:rsidP="00BC00B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Harald Sanaker</w:t>
            </w: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1167EBB5" w14:textId="77777777" w:rsidR="00BC00BA" w:rsidRDefault="00BC00BA" w:rsidP="00BC0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X</w:t>
            </w:r>
          </w:p>
        </w:tc>
      </w:tr>
      <w:tr w:rsidR="00BC00BA" w14:paraId="5EFA70C7" w14:textId="77777777" w:rsidTr="00BC00BA">
        <w:trPr>
          <w:trHeight w:val="258"/>
        </w:trPr>
        <w:tc>
          <w:tcPr>
            <w:tcW w:w="3794" w:type="dxa"/>
            <w:tcBorders>
              <w:left w:val="thinThickThinLargeGap" w:sz="24" w:space="0" w:color="auto"/>
              <w:bottom w:val="inset" w:sz="6" w:space="0" w:color="auto"/>
            </w:tcBorders>
          </w:tcPr>
          <w:p w14:paraId="1A1291D1" w14:textId="77777777" w:rsidR="00BC00BA" w:rsidRPr="00DF71BF" w:rsidRDefault="00BC00BA" w:rsidP="00BC00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5570AF1B" w14:textId="77777777" w:rsidR="00BC00BA" w:rsidRDefault="00BC00BA" w:rsidP="00BC0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</w:p>
        </w:tc>
      </w:tr>
      <w:tr w:rsidR="00BC00BA" w14:paraId="3DD8618D" w14:textId="77777777" w:rsidTr="00BC00BA">
        <w:trPr>
          <w:trHeight w:val="258"/>
        </w:trPr>
        <w:tc>
          <w:tcPr>
            <w:tcW w:w="3794" w:type="dxa"/>
            <w:tcBorders>
              <w:top w:val="inset" w:sz="6" w:space="0" w:color="auto"/>
              <w:left w:val="thinThickThinLargeGap" w:sz="24" w:space="0" w:color="auto"/>
            </w:tcBorders>
          </w:tcPr>
          <w:p w14:paraId="48C5778E" w14:textId="77777777" w:rsidR="00BC00BA" w:rsidRPr="00DF71BF" w:rsidRDefault="00BC00BA" w:rsidP="00BC00B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" w:hAnsi="Times" w:cs="Times"/>
                <w:i/>
                <w:sz w:val="22"/>
                <w:szCs w:val="22"/>
                <w:lang w:val="en-US"/>
              </w:rPr>
              <w:t>Vara</w:t>
            </w:r>
            <w:proofErr w:type="spellEnd"/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5A8866B0" w14:textId="77777777" w:rsidR="00BC00BA" w:rsidRDefault="00BC00BA" w:rsidP="00BC0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</w:p>
        </w:tc>
      </w:tr>
      <w:tr w:rsidR="00BC00BA" w14:paraId="6F0AE03C" w14:textId="77777777" w:rsidTr="00BC00BA">
        <w:trPr>
          <w:trHeight w:val="258"/>
        </w:trPr>
        <w:tc>
          <w:tcPr>
            <w:tcW w:w="3794" w:type="dxa"/>
            <w:tcBorders>
              <w:left w:val="thinThickThinLargeGap" w:sz="24" w:space="0" w:color="auto"/>
            </w:tcBorders>
          </w:tcPr>
          <w:p w14:paraId="3123427A" w14:textId="77777777" w:rsidR="00BC00BA" w:rsidRPr="00DF71BF" w:rsidRDefault="00BC00BA" w:rsidP="00BC00B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i/>
                <w:sz w:val="22"/>
                <w:szCs w:val="22"/>
                <w:lang w:val="en-US"/>
              </w:rPr>
              <w:t>Fredrik Eng (OF)</w:t>
            </w: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30BA1D82" w14:textId="77777777" w:rsidR="00BC00BA" w:rsidRDefault="00BC00BA" w:rsidP="00BC0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</w:p>
        </w:tc>
      </w:tr>
      <w:tr w:rsidR="00BC00BA" w14:paraId="328BCFAF" w14:textId="77777777" w:rsidTr="00BC00BA">
        <w:trPr>
          <w:trHeight w:val="258"/>
        </w:trPr>
        <w:tc>
          <w:tcPr>
            <w:tcW w:w="3794" w:type="dxa"/>
            <w:tcBorders>
              <w:left w:val="thinThickThinLargeGap" w:sz="24" w:space="0" w:color="auto"/>
            </w:tcBorders>
          </w:tcPr>
          <w:p w14:paraId="0F49601A" w14:textId="77777777" w:rsidR="00BC00BA" w:rsidRPr="00DF71BF" w:rsidRDefault="00BC00BA" w:rsidP="00BC00B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i/>
                <w:sz w:val="22"/>
                <w:szCs w:val="22"/>
                <w:lang w:val="en-US"/>
              </w:rPr>
              <w:t>Line Boym (AF)</w:t>
            </w: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0CF87421" w14:textId="77777777" w:rsidR="00BC00BA" w:rsidRDefault="00BC00BA" w:rsidP="00BC0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</w:p>
        </w:tc>
      </w:tr>
      <w:tr w:rsidR="00BC00BA" w14:paraId="3B2023C1" w14:textId="77777777" w:rsidTr="00BC00BA">
        <w:trPr>
          <w:trHeight w:val="258"/>
        </w:trPr>
        <w:tc>
          <w:tcPr>
            <w:tcW w:w="3794" w:type="dxa"/>
            <w:tcBorders>
              <w:left w:val="thinThickThinLargeGap" w:sz="24" w:space="0" w:color="auto"/>
            </w:tcBorders>
          </w:tcPr>
          <w:p w14:paraId="38AB412B" w14:textId="77777777" w:rsidR="00BC00BA" w:rsidRDefault="00BC00BA" w:rsidP="00BC00B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i/>
                <w:sz w:val="22"/>
                <w:szCs w:val="22"/>
                <w:lang w:val="en-US"/>
              </w:rPr>
              <w:t>Camilla Netland Simonsen (YLF)</w:t>
            </w: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1CEFEB3C" w14:textId="07E4BA22" w:rsidR="00BC00BA" w:rsidRDefault="00BC00BA" w:rsidP="00BC0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X</w:t>
            </w:r>
          </w:p>
        </w:tc>
      </w:tr>
      <w:tr w:rsidR="00BC00BA" w14:paraId="15B7B1B1" w14:textId="77777777" w:rsidTr="00BC00BA">
        <w:trPr>
          <w:trHeight w:val="258"/>
        </w:trPr>
        <w:tc>
          <w:tcPr>
            <w:tcW w:w="3794" w:type="dxa"/>
            <w:tcBorders>
              <w:left w:val="thinThickThinLargeGap" w:sz="24" w:space="0" w:color="auto"/>
            </w:tcBorders>
          </w:tcPr>
          <w:p w14:paraId="5B087D7A" w14:textId="77777777" w:rsidR="00BC00BA" w:rsidRDefault="00BC00BA" w:rsidP="00BC00B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i/>
                <w:sz w:val="22"/>
                <w:szCs w:val="22"/>
                <w:lang w:val="en-US"/>
              </w:rPr>
              <w:t xml:space="preserve">Helle </w:t>
            </w:r>
            <w:proofErr w:type="spellStart"/>
            <w:r>
              <w:rPr>
                <w:rFonts w:ascii="Times" w:hAnsi="Times" w:cs="Times"/>
                <w:i/>
                <w:sz w:val="22"/>
                <w:szCs w:val="22"/>
                <w:lang w:val="en-US"/>
              </w:rPr>
              <w:t>Lailer</w:t>
            </w:r>
            <w:proofErr w:type="spellEnd"/>
            <w:r>
              <w:rPr>
                <w:rFonts w:ascii="Times" w:hAnsi="Times" w:cs="Times"/>
                <w:i/>
                <w:sz w:val="22"/>
                <w:szCs w:val="22"/>
                <w:lang w:val="en-US"/>
              </w:rPr>
              <w:t xml:space="preserve"> Johnsen (NAMF)</w:t>
            </w: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6FC28D68" w14:textId="77777777" w:rsidR="00BC00BA" w:rsidRDefault="00BC00BA" w:rsidP="00BC0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</w:p>
        </w:tc>
      </w:tr>
      <w:tr w:rsidR="00BC00BA" w14:paraId="3C9EA73E" w14:textId="77777777" w:rsidTr="00BC00BA">
        <w:trPr>
          <w:trHeight w:val="258"/>
        </w:trPr>
        <w:tc>
          <w:tcPr>
            <w:tcW w:w="3794" w:type="dxa"/>
            <w:tcBorders>
              <w:left w:val="thinThickThinLargeGap" w:sz="24" w:space="0" w:color="auto"/>
            </w:tcBorders>
          </w:tcPr>
          <w:p w14:paraId="43287DC9" w14:textId="77777777" w:rsidR="00BC00BA" w:rsidRDefault="00BC00BA" w:rsidP="00BC00B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i/>
                <w:sz w:val="22"/>
                <w:szCs w:val="22"/>
                <w:lang w:val="en-US"/>
              </w:rPr>
              <w:t>Arne O Ellingsson (PSL)</w:t>
            </w: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036E617D" w14:textId="77777777" w:rsidR="00BC00BA" w:rsidRDefault="00BC00BA" w:rsidP="00BC0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</w:p>
        </w:tc>
      </w:tr>
      <w:tr w:rsidR="00BC00BA" w14:paraId="7F2D8275" w14:textId="77777777" w:rsidTr="00BC00BA">
        <w:trPr>
          <w:trHeight w:val="258"/>
        </w:trPr>
        <w:tc>
          <w:tcPr>
            <w:tcW w:w="3794" w:type="dxa"/>
            <w:tcBorders>
              <w:left w:val="thinThickThinLargeGap" w:sz="24" w:space="0" w:color="auto"/>
            </w:tcBorders>
          </w:tcPr>
          <w:p w14:paraId="2D82BD28" w14:textId="77777777" w:rsidR="00BC00BA" w:rsidRDefault="00BC00BA" w:rsidP="00BC00B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i/>
                <w:sz w:val="22"/>
                <w:szCs w:val="22"/>
                <w:lang w:val="en-US"/>
              </w:rPr>
              <w:t>Jon Iver Fougner (LSA)</w:t>
            </w: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0B9F73E3" w14:textId="77777777" w:rsidR="00BC00BA" w:rsidRDefault="00BC00BA" w:rsidP="00BC0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</w:p>
        </w:tc>
      </w:tr>
      <w:tr w:rsidR="00BC00BA" w14:paraId="64E597B5" w14:textId="77777777" w:rsidTr="00BC00BA">
        <w:trPr>
          <w:trHeight w:val="258"/>
        </w:trPr>
        <w:tc>
          <w:tcPr>
            <w:tcW w:w="3794" w:type="dxa"/>
            <w:tcBorders>
              <w:left w:val="thinThickThinLargeGap" w:sz="24" w:space="0" w:color="auto"/>
            </w:tcBorders>
          </w:tcPr>
          <w:p w14:paraId="0FF2CF26" w14:textId="77777777" w:rsidR="00BC00BA" w:rsidRPr="00DF71BF" w:rsidRDefault="00BC00BA" w:rsidP="00BC00B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sz w:val="22"/>
                <w:szCs w:val="22"/>
                <w:lang w:val="en-US"/>
              </w:rPr>
            </w:pPr>
            <w:r w:rsidRPr="00DF71BF">
              <w:rPr>
                <w:rFonts w:ascii="Times" w:hAnsi="Times" w:cs="Times"/>
                <w:i/>
                <w:sz w:val="22"/>
                <w:szCs w:val="22"/>
                <w:lang w:val="en-US"/>
              </w:rPr>
              <w:t>Almina Vilimiene</w:t>
            </w:r>
            <w:r>
              <w:rPr>
                <w:rFonts w:ascii="Times" w:hAnsi="Times" w:cs="Times"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52" w:type="dxa"/>
            <w:tcBorders>
              <w:right w:val="thinThickThinLargeGap" w:sz="24" w:space="0" w:color="auto"/>
            </w:tcBorders>
          </w:tcPr>
          <w:p w14:paraId="71019608" w14:textId="77777777" w:rsidR="00BC00BA" w:rsidRDefault="00BC00BA" w:rsidP="00BC0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</w:p>
        </w:tc>
      </w:tr>
      <w:tr w:rsidR="00BC00BA" w14:paraId="2D0D5C69" w14:textId="77777777" w:rsidTr="00BC00BA">
        <w:trPr>
          <w:trHeight w:val="258"/>
        </w:trPr>
        <w:tc>
          <w:tcPr>
            <w:tcW w:w="3794" w:type="dxa"/>
            <w:tcBorders>
              <w:left w:val="thinThickThinLargeGap" w:sz="24" w:space="0" w:color="auto"/>
              <w:bottom w:val="thinThickThinLargeGap" w:sz="24" w:space="0" w:color="auto"/>
            </w:tcBorders>
          </w:tcPr>
          <w:p w14:paraId="56F9DCAF" w14:textId="77777777" w:rsidR="00BC00BA" w:rsidRPr="00DF71BF" w:rsidRDefault="00BC00BA" w:rsidP="00BC00B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i/>
                <w:sz w:val="22"/>
                <w:szCs w:val="22"/>
                <w:lang w:val="en-US"/>
              </w:rPr>
              <w:t>Yvonne Hagen</w:t>
            </w:r>
          </w:p>
        </w:tc>
        <w:tc>
          <w:tcPr>
            <w:tcW w:w="1352" w:type="dxa"/>
            <w:tcBorders>
              <w:bottom w:val="thinThickThinLargeGap" w:sz="24" w:space="0" w:color="auto"/>
              <w:right w:val="thinThickThinLargeGap" w:sz="24" w:space="0" w:color="auto"/>
            </w:tcBorders>
          </w:tcPr>
          <w:p w14:paraId="4A940EEC" w14:textId="77777777" w:rsidR="00BC00BA" w:rsidRDefault="00BC00BA" w:rsidP="00BC0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en-US"/>
              </w:rPr>
            </w:pPr>
          </w:p>
        </w:tc>
      </w:tr>
    </w:tbl>
    <w:p w14:paraId="31C84DB4" w14:textId="77777777" w:rsidR="00BC00BA" w:rsidRPr="008B13F3" w:rsidRDefault="004779ED" w:rsidP="004779E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  <w:r w:rsidRPr="008B13F3">
        <w:rPr>
          <w:rFonts w:ascii="Times" w:hAnsi="Times" w:cs="Times"/>
          <w:noProof/>
        </w:rPr>
        <w:drawing>
          <wp:inline distT="0" distB="0" distL="0" distR="0" wp14:anchorId="493414F4" wp14:editId="6E14B9CB">
            <wp:extent cx="2967355" cy="1175102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67" cy="117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94DA7" w14:textId="4EDA8FB7" w:rsidR="004779ED" w:rsidRPr="008B13F3" w:rsidRDefault="004779ED" w:rsidP="004779E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F04D4DD" w14:textId="77777777" w:rsidR="004779ED" w:rsidRPr="008B13F3" w:rsidRDefault="004779ED" w:rsidP="004779E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228A8B9" w14:textId="77777777" w:rsidR="004779ED" w:rsidRPr="008B13F3" w:rsidRDefault="004779ED" w:rsidP="004779E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38"/>
          <w:szCs w:val="38"/>
        </w:rPr>
      </w:pPr>
    </w:p>
    <w:p w14:paraId="0F1E70C5" w14:textId="46BF450B" w:rsidR="008B13F3" w:rsidRPr="008B13F3" w:rsidRDefault="00906F08" w:rsidP="008B13F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38"/>
          <w:szCs w:val="38"/>
        </w:rPr>
      </w:pPr>
      <w:r>
        <w:rPr>
          <w:rFonts w:ascii="Times New Roman" w:hAnsi="Times New Roman" w:cs="Times New Roman"/>
          <w:b/>
          <w:bCs/>
          <w:i/>
          <w:sz w:val="38"/>
          <w:szCs w:val="38"/>
        </w:rPr>
        <w:t>Referat</w:t>
      </w:r>
      <w:r w:rsidR="008B13F3" w:rsidRPr="008B13F3">
        <w:rPr>
          <w:rFonts w:ascii="Times New Roman" w:hAnsi="Times New Roman" w:cs="Times New Roman"/>
          <w:b/>
          <w:bCs/>
          <w:i/>
          <w:sz w:val="38"/>
          <w:szCs w:val="38"/>
        </w:rPr>
        <w:t xml:space="preserve"> styremøte Hedmark legeforening 17.11.16</w:t>
      </w:r>
    </w:p>
    <w:p w14:paraId="28A177F1" w14:textId="77777777" w:rsidR="008B13F3" w:rsidRPr="008B13F3" w:rsidRDefault="008B13F3" w:rsidP="008B13F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/>
          <w:sz w:val="28"/>
          <w:szCs w:val="28"/>
        </w:rPr>
      </w:pPr>
      <w:r w:rsidRPr="008B13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Sted: </w:t>
      </w:r>
      <w:r w:rsidRPr="008B13F3">
        <w:rPr>
          <w:rFonts w:ascii="Times New Roman" w:hAnsi="Times New Roman" w:cs="Times New Roman"/>
          <w:b/>
          <w:i/>
          <w:sz w:val="28"/>
          <w:szCs w:val="28"/>
        </w:rPr>
        <w:t xml:space="preserve">øyelege Signe Eriksens lokaler, </w:t>
      </w:r>
      <w:r w:rsidRPr="008B13F3">
        <w:rPr>
          <w:rFonts w:ascii="Times New Roman" w:hAnsi="Times New Roman" w:cs="Times New Roman"/>
          <w:b/>
          <w:i/>
          <w:color w:val="FB0007"/>
          <w:sz w:val="28"/>
          <w:szCs w:val="28"/>
        </w:rPr>
        <w:t xml:space="preserve">ELVARHEIMGT 10 C, </w:t>
      </w:r>
      <w:r w:rsidRPr="008B13F3">
        <w:rPr>
          <w:rFonts w:ascii="Times New Roman" w:hAnsi="Times New Roman" w:cs="Times New Roman"/>
          <w:b/>
          <w:i/>
          <w:sz w:val="28"/>
          <w:szCs w:val="28"/>
        </w:rPr>
        <w:t>Elverum</w:t>
      </w:r>
    </w:p>
    <w:p w14:paraId="55831E75" w14:textId="5B4BF59D" w:rsidR="008B13F3" w:rsidRDefault="00BC00BA" w:rsidP="008B13F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Referent: Cecilie</w:t>
      </w:r>
      <w:r w:rsidR="00906F08" w:rsidRPr="00906F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6F08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0C1A71B0" w14:textId="77777777" w:rsidR="00BC00BA" w:rsidRDefault="00BC00BA" w:rsidP="008B13F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/>
          <w:sz w:val="28"/>
          <w:szCs w:val="28"/>
        </w:rPr>
      </w:pPr>
    </w:p>
    <w:p w14:paraId="18D12E7F" w14:textId="25B58083" w:rsidR="00790CB4" w:rsidRDefault="001E489E" w:rsidP="00790CB4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Cs/>
          <w:sz w:val="28"/>
          <w:szCs w:val="28"/>
        </w:rPr>
      </w:pPr>
      <w:r w:rsidRPr="001E489E">
        <w:rPr>
          <w:rFonts w:ascii="Times New Roman" w:hAnsi="Times New Roman" w:cs="Times New Roman"/>
          <w:b/>
          <w:bCs/>
          <w:sz w:val="28"/>
          <w:szCs w:val="28"/>
        </w:rPr>
        <w:t>33/16:</w:t>
      </w:r>
      <w:r w:rsidRPr="001E4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489E">
        <w:rPr>
          <w:rFonts w:ascii="Times New Roman" w:hAnsi="Times New Roman" w:cs="Times New Roman"/>
          <w:bCs/>
          <w:sz w:val="28"/>
          <w:szCs w:val="28"/>
        </w:rPr>
        <w:tab/>
      </w:r>
      <w:r w:rsidRPr="001E489E">
        <w:rPr>
          <w:rFonts w:ascii="Times New Roman" w:hAnsi="Times New Roman" w:cs="Times New Roman"/>
          <w:b/>
          <w:bCs/>
          <w:sz w:val="28"/>
          <w:szCs w:val="28"/>
        </w:rPr>
        <w:t xml:space="preserve">Info </w:t>
      </w:r>
      <w:r w:rsidRPr="001E489E">
        <w:rPr>
          <w:rFonts w:ascii="Times New Roman" w:hAnsi="Times New Roman" w:cs="Times New Roman"/>
          <w:bCs/>
          <w:sz w:val="28"/>
          <w:szCs w:val="28"/>
        </w:rPr>
        <w:t>videre arbeid med avtalespes /Samarbeidsutvalgsmøter</w:t>
      </w:r>
      <w:r>
        <w:rPr>
          <w:rFonts w:ascii="Times New Roman" w:hAnsi="Times New Roman" w:cs="Times New Roman"/>
          <w:bCs/>
          <w:sz w:val="28"/>
          <w:szCs w:val="28"/>
        </w:rPr>
        <w:t>. Svar fra Helse Sør</w:t>
      </w:r>
      <w:r w:rsidR="0023637D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Øst. </w:t>
      </w:r>
    </w:p>
    <w:p w14:paraId="01C73365" w14:textId="0CF437DD" w:rsidR="00790CB4" w:rsidRPr="00EA637F" w:rsidRDefault="00790CB4" w:rsidP="00EA637F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ab/>
      </w:r>
      <w:r w:rsidR="00BC00BA" w:rsidRPr="00BC00BA">
        <w:rPr>
          <w:rFonts w:ascii="Times New Roman" w:hAnsi="Times New Roman" w:cs="Times New Roman"/>
          <w:bCs/>
          <w:szCs w:val="28"/>
        </w:rPr>
        <w:t>Leder informerte om m</w:t>
      </w:r>
      <w:r w:rsidRPr="00BC00BA">
        <w:rPr>
          <w:rFonts w:ascii="Times New Roman" w:hAnsi="Times New Roman" w:cs="Times New Roman"/>
          <w:bCs/>
          <w:szCs w:val="28"/>
        </w:rPr>
        <w:t>ottatt svar vedrørende nye hjemler for avtalepraksis i Innlandet datert 15.03.16 etter purring. Var sendt til feil adresse, derfor ikke mottatt</w:t>
      </w:r>
      <w:r>
        <w:rPr>
          <w:rFonts w:ascii="Times New Roman" w:hAnsi="Times New Roman" w:cs="Times New Roman"/>
          <w:bCs/>
          <w:szCs w:val="28"/>
        </w:rPr>
        <w:t xml:space="preserve"> tidligere. </w:t>
      </w:r>
    </w:p>
    <w:p w14:paraId="4476E364" w14:textId="5B74429E" w:rsidR="00C064F8" w:rsidRDefault="008B13F3" w:rsidP="001E489E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="Times New Roman" w:hAnsi="Times New Roman" w:cs="Times New Roman"/>
          <w:bCs/>
          <w:sz w:val="28"/>
          <w:szCs w:val="28"/>
        </w:rPr>
      </w:pPr>
      <w:r w:rsidRPr="001E489E">
        <w:rPr>
          <w:rFonts w:ascii="Times New Roman" w:hAnsi="Times New Roman" w:cs="Times New Roman"/>
          <w:b/>
          <w:bCs/>
          <w:sz w:val="28"/>
          <w:szCs w:val="28"/>
        </w:rPr>
        <w:t>34/16:</w:t>
      </w:r>
      <w:r w:rsidRPr="001E4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489E">
        <w:rPr>
          <w:rFonts w:ascii="Times New Roman" w:hAnsi="Times New Roman" w:cs="Times New Roman"/>
          <w:bCs/>
          <w:sz w:val="28"/>
          <w:szCs w:val="28"/>
        </w:rPr>
        <w:tab/>
      </w:r>
      <w:r w:rsidR="00BC00BA" w:rsidRPr="001E489E">
        <w:rPr>
          <w:rFonts w:ascii="Times New Roman" w:hAnsi="Times New Roman" w:cs="Times New Roman"/>
          <w:b/>
          <w:bCs/>
          <w:sz w:val="28"/>
          <w:szCs w:val="28"/>
        </w:rPr>
        <w:t xml:space="preserve">ELF </w:t>
      </w:r>
      <w:r w:rsidR="00BC00BA" w:rsidRPr="001E489E">
        <w:rPr>
          <w:rFonts w:ascii="Times New Roman" w:hAnsi="Times New Roman" w:cs="Times New Roman"/>
          <w:bCs/>
          <w:sz w:val="28"/>
          <w:szCs w:val="28"/>
        </w:rPr>
        <w:t>(Eldre legers for</w:t>
      </w:r>
      <w:r w:rsidR="00444884">
        <w:rPr>
          <w:rFonts w:ascii="Times New Roman" w:hAnsi="Times New Roman" w:cs="Times New Roman"/>
          <w:bCs/>
          <w:sz w:val="28"/>
          <w:szCs w:val="28"/>
        </w:rPr>
        <w:t>ening). Leder Torkel Bache møtte</w:t>
      </w:r>
      <w:r w:rsidR="00BC00BA" w:rsidRPr="001E48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C00BA" w:rsidRPr="001E489E">
        <w:rPr>
          <w:rFonts w:ascii="Times New Roman" w:hAnsi="Times New Roman" w:cs="Times New Roman"/>
          <w:bCs/>
          <w:sz w:val="28"/>
          <w:szCs w:val="28"/>
        </w:rPr>
        <w:t>kl</w:t>
      </w:r>
      <w:proofErr w:type="spellEnd"/>
      <w:r w:rsidR="00444884">
        <w:rPr>
          <w:rFonts w:ascii="Times New Roman" w:hAnsi="Times New Roman" w:cs="Times New Roman"/>
          <w:bCs/>
          <w:sz w:val="28"/>
          <w:szCs w:val="28"/>
        </w:rPr>
        <w:t xml:space="preserve"> 19.</w:t>
      </w:r>
      <w:r w:rsidR="00BC00BA" w:rsidRPr="001E489E">
        <w:rPr>
          <w:rFonts w:ascii="Times New Roman" w:hAnsi="Times New Roman" w:cs="Times New Roman"/>
          <w:bCs/>
          <w:sz w:val="28"/>
          <w:szCs w:val="28"/>
        </w:rPr>
        <w:t xml:space="preserve"> Diskusjon om hva HELF kan bidra med for å øke aktiviteten i ELF Hedmark.</w:t>
      </w:r>
    </w:p>
    <w:p w14:paraId="0A593709" w14:textId="65AD8D4C" w:rsidR="009A1B31" w:rsidRDefault="009A1B31" w:rsidP="0095050B">
      <w:pPr>
        <w:widowControl w:val="0"/>
        <w:autoSpaceDE w:val="0"/>
        <w:autoSpaceDN w:val="0"/>
        <w:adjustRightInd w:val="0"/>
        <w:spacing w:after="240"/>
        <w:ind w:left="141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Eldre legers forening har per høsten 2016 562 medlemmer. Informasjon om ELFs vedtekter. </w:t>
      </w:r>
      <w:r w:rsidR="0095050B">
        <w:rPr>
          <w:rFonts w:ascii="Times New Roman" w:hAnsi="Times New Roman" w:cs="Times New Roman"/>
          <w:bCs/>
        </w:rPr>
        <w:t xml:space="preserve">I vedtektene til ELF ønske om økt samarbeid med lokalforeningene. </w:t>
      </w:r>
      <w:r>
        <w:rPr>
          <w:rFonts w:ascii="Times New Roman" w:hAnsi="Times New Roman" w:cs="Times New Roman"/>
          <w:bCs/>
        </w:rPr>
        <w:t>Øns</w:t>
      </w:r>
      <w:r w:rsidR="0095050B">
        <w:rPr>
          <w:rFonts w:ascii="Times New Roman" w:hAnsi="Times New Roman" w:cs="Times New Roman"/>
          <w:bCs/>
        </w:rPr>
        <w:t>kelig med høyere aktivitet</w:t>
      </w:r>
      <w:r>
        <w:rPr>
          <w:rFonts w:ascii="Times New Roman" w:hAnsi="Times New Roman" w:cs="Times New Roman"/>
          <w:bCs/>
        </w:rPr>
        <w:t>, blant annet lav deltakelse fra Hedmark på nasjonale møter</w:t>
      </w:r>
      <w:r w:rsidR="0095050B">
        <w:rPr>
          <w:rFonts w:ascii="Times New Roman" w:hAnsi="Times New Roman" w:cs="Times New Roman"/>
          <w:bCs/>
        </w:rPr>
        <w:t xml:space="preserve"> (bare to fra Hedmark møtte på siste møte på Soria Moria)</w:t>
      </w:r>
      <w:r>
        <w:rPr>
          <w:rFonts w:ascii="Times New Roman" w:hAnsi="Times New Roman" w:cs="Times New Roman"/>
          <w:bCs/>
        </w:rPr>
        <w:t xml:space="preserve">, </w:t>
      </w:r>
      <w:r w:rsidR="0095050B">
        <w:rPr>
          <w:rFonts w:ascii="Times New Roman" w:hAnsi="Times New Roman" w:cs="Times New Roman"/>
          <w:bCs/>
        </w:rPr>
        <w:t xml:space="preserve">mange interessante foredrag. </w:t>
      </w:r>
    </w:p>
    <w:p w14:paraId="4B9A4F16" w14:textId="4E128A4E" w:rsidR="00906F08" w:rsidRPr="009A1B31" w:rsidRDefault="0095050B" w:rsidP="009A1B31">
      <w:pPr>
        <w:widowControl w:val="0"/>
        <w:autoSpaceDE w:val="0"/>
        <w:autoSpaceDN w:val="0"/>
        <w:adjustRightInd w:val="0"/>
        <w:spacing w:after="240"/>
        <w:ind w:left="1416"/>
        <w:rPr>
          <w:rFonts w:ascii="Times New Roman" w:hAnsi="Times New Roman" w:cs="Times New Roman"/>
          <w:bCs/>
        </w:rPr>
      </w:pPr>
      <w:r w:rsidRPr="0095050B">
        <w:rPr>
          <w:rFonts w:ascii="Times New Roman" w:hAnsi="Times New Roman" w:cs="Times New Roman"/>
          <w:bCs/>
          <w:i/>
        </w:rPr>
        <w:t>Videre oppfølging:</w:t>
      </w:r>
      <w:r>
        <w:rPr>
          <w:rFonts w:ascii="Times New Roman" w:hAnsi="Times New Roman" w:cs="Times New Roman"/>
          <w:bCs/>
        </w:rPr>
        <w:t xml:space="preserve"> </w:t>
      </w:r>
      <w:r w:rsidR="00906F08">
        <w:rPr>
          <w:rFonts w:ascii="Times New Roman" w:hAnsi="Times New Roman" w:cs="Times New Roman"/>
          <w:bCs/>
        </w:rPr>
        <w:t>Forslag om å sende ut brev til alle medlemmer i legeforeningen ved fylte 65 år med info om ELF og aktiviteter. MKT sender inn forslag til legeforeningen sentralt. Mulighet for informasjon om vårmøte på Lillehammer 9.-11.juni</w:t>
      </w:r>
      <w:r>
        <w:rPr>
          <w:rFonts w:ascii="Times New Roman" w:hAnsi="Times New Roman" w:cs="Times New Roman"/>
          <w:bCs/>
        </w:rPr>
        <w:t xml:space="preserve"> 2017</w:t>
      </w:r>
      <w:r w:rsidR="00906F08">
        <w:rPr>
          <w:rFonts w:ascii="Times New Roman" w:hAnsi="Times New Roman" w:cs="Times New Roman"/>
          <w:bCs/>
        </w:rPr>
        <w:t xml:space="preserve">. Forslag om at informasjon om Torkel Bache som kontaktperson for ELF i Hedmark legges ut på nettside. </w:t>
      </w:r>
    </w:p>
    <w:p w14:paraId="545AC355" w14:textId="162C7CE5" w:rsidR="001E489E" w:rsidRDefault="001E489E" w:rsidP="001E489E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="Times New Roman" w:hAnsi="Times New Roman" w:cs="Times New Roman"/>
          <w:sz w:val="30"/>
          <w:szCs w:val="30"/>
        </w:rPr>
      </w:pPr>
      <w:r w:rsidRPr="001E48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40/16:</w:t>
      </w:r>
      <w:r w:rsidRPr="001E48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E48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1E48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</w:t>
      </w:r>
      <w:r w:rsidRPr="009A1B31">
        <w:rPr>
          <w:rFonts w:ascii="Times New Roman" w:hAnsi="Times New Roman" w:cs="Times New Roman"/>
          <w:b/>
          <w:sz w:val="30"/>
          <w:szCs w:val="30"/>
        </w:rPr>
        <w:t>tfordringer for arbeidsmedisin</w:t>
      </w:r>
      <w:r w:rsidRPr="009A1B31">
        <w:rPr>
          <w:rFonts w:ascii="Times New Roman" w:hAnsi="Times New Roman" w:cs="Times New Roman"/>
          <w:sz w:val="30"/>
          <w:szCs w:val="30"/>
        </w:rPr>
        <w:t xml:space="preserve"> som fag og for de tillitsvalgte i arbeidsmedisinen, v CBE </w:t>
      </w:r>
    </w:p>
    <w:p w14:paraId="7B84E458" w14:textId="6FDD4043" w:rsidR="00B116E7" w:rsidRPr="00B116E7" w:rsidRDefault="00B116E7" w:rsidP="001E489E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="Times New Roman" w:hAnsi="Times New Roman" w:cs="Times New Roman"/>
          <w:bCs/>
          <w:color w:val="000000" w:themeColor="text1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BC00BA">
        <w:rPr>
          <w:rFonts w:ascii="Times New Roman" w:hAnsi="Times New Roman" w:cs="Times New Roman"/>
          <w:bCs/>
          <w:color w:val="000000" w:themeColor="text1"/>
          <w:szCs w:val="28"/>
        </w:rPr>
        <w:t xml:space="preserve">Innlegg og diskusjon. CBE har søkt om permisjon </w:t>
      </w:r>
      <w:r>
        <w:rPr>
          <w:rFonts w:ascii="Times New Roman" w:hAnsi="Times New Roman" w:cs="Times New Roman"/>
          <w:bCs/>
          <w:color w:val="000000" w:themeColor="text1"/>
          <w:szCs w:val="28"/>
        </w:rPr>
        <w:t xml:space="preserve">fra jan 2017, vara Helle Laier Johnsen møter som fast styremedlem frem til neste årsmøte. </w:t>
      </w:r>
      <w:r w:rsidR="00BC00BA">
        <w:rPr>
          <w:rFonts w:ascii="Times New Roman" w:hAnsi="Times New Roman" w:cs="Times New Roman"/>
          <w:bCs/>
          <w:color w:val="000000" w:themeColor="text1"/>
          <w:szCs w:val="28"/>
        </w:rPr>
        <w:t xml:space="preserve"> CBE fortsetter som nettansvarlig inntil videre. </w:t>
      </w:r>
    </w:p>
    <w:p w14:paraId="155F0AF9" w14:textId="37C45BEC" w:rsidR="00C064F8" w:rsidRDefault="00C064F8" w:rsidP="00C064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E48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35/16: </w:t>
      </w:r>
      <w:r w:rsidRPr="001E48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Årsmøtet 2017 </w:t>
      </w:r>
      <w:r w:rsidR="001E48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torsdag 24.aug -17 </w:t>
      </w:r>
      <w:r w:rsidRPr="001E48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5BC5217A" w14:textId="12D1A7A4" w:rsidR="002C1A29" w:rsidRPr="002C1A29" w:rsidRDefault="002C1A29" w:rsidP="00B116E7">
      <w:pPr>
        <w:widowControl w:val="0"/>
        <w:autoSpaceDE w:val="0"/>
        <w:autoSpaceDN w:val="0"/>
        <w:adjustRightInd w:val="0"/>
        <w:spacing w:after="240"/>
        <w:ind w:left="1410"/>
        <w:rPr>
          <w:rFonts w:ascii="Times New Roman" w:hAnsi="Times New Roman" w:cs="Times New Roman"/>
          <w:bCs/>
          <w:color w:val="000000" w:themeColor="text1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Cs w:val="28"/>
        </w:rPr>
        <w:t>Elgstua</w:t>
      </w:r>
      <w:proofErr w:type="spellEnd"/>
      <w:r>
        <w:rPr>
          <w:rFonts w:ascii="Times New Roman" w:hAnsi="Times New Roman" w:cs="Times New Roman"/>
          <w:bCs/>
          <w:color w:val="000000" w:themeColor="text1"/>
          <w:szCs w:val="28"/>
        </w:rPr>
        <w:t xml:space="preserve"> bestilt. </w:t>
      </w:r>
      <w:r w:rsidR="00993A92">
        <w:rPr>
          <w:rFonts w:ascii="Times New Roman" w:hAnsi="Times New Roman" w:cs="Times New Roman"/>
          <w:bCs/>
          <w:color w:val="000000" w:themeColor="text1"/>
          <w:szCs w:val="28"/>
        </w:rPr>
        <w:t xml:space="preserve">Leder for Oppland legeforening inviteres. </w:t>
      </w:r>
    </w:p>
    <w:p w14:paraId="7A34BC7C" w14:textId="5B20D10C" w:rsidR="00C064F8" w:rsidRPr="001E489E" w:rsidRDefault="00C064F8" w:rsidP="00C064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E48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12/17: </w:t>
      </w:r>
      <w:r w:rsidRPr="001E48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Høstmøte 2017 </w:t>
      </w:r>
      <w:r w:rsidR="001E48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3.-4.nov -17</w:t>
      </w:r>
    </w:p>
    <w:p w14:paraId="582D21DC" w14:textId="36E3E850" w:rsidR="00B116E7" w:rsidRDefault="00B116E7" w:rsidP="0026663F">
      <w:pPr>
        <w:widowControl w:val="0"/>
        <w:autoSpaceDE w:val="0"/>
        <w:autoSpaceDN w:val="0"/>
        <w:adjustRightInd w:val="0"/>
        <w:spacing w:after="240"/>
        <w:ind w:left="1410"/>
        <w:rPr>
          <w:rFonts w:ascii="Times New Roman" w:hAnsi="Times New Roman" w:cs="Times New Roman"/>
          <w:bCs/>
        </w:rPr>
      </w:pPr>
      <w:r w:rsidRPr="00B116E7">
        <w:rPr>
          <w:rFonts w:ascii="Times New Roman" w:hAnsi="Times New Roman" w:cs="Times New Roman"/>
          <w:bCs/>
        </w:rPr>
        <w:t xml:space="preserve">Avholdes i Trysil. </w:t>
      </w:r>
      <w:r>
        <w:rPr>
          <w:rFonts w:ascii="Times New Roman" w:hAnsi="Times New Roman" w:cs="Times New Roman"/>
          <w:bCs/>
        </w:rPr>
        <w:t xml:space="preserve">Mottatt tilbud fra </w:t>
      </w:r>
      <w:r w:rsidR="0026663F">
        <w:rPr>
          <w:rFonts w:ascii="Times New Roman" w:hAnsi="Times New Roman" w:cs="Times New Roman"/>
          <w:bCs/>
        </w:rPr>
        <w:t xml:space="preserve">hotell, bekreftes. </w:t>
      </w:r>
    </w:p>
    <w:p w14:paraId="60540653" w14:textId="3F0FF19D" w:rsidR="003917E6" w:rsidRDefault="0026663F" w:rsidP="0026663F">
      <w:pPr>
        <w:widowControl w:val="0"/>
        <w:autoSpaceDE w:val="0"/>
        <w:autoSpaceDN w:val="0"/>
        <w:adjustRightInd w:val="0"/>
        <w:spacing w:after="240"/>
        <w:ind w:left="14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Foreslått tema er jus og etikk. KG har sendt e-post til leder i kurskomiteen Kjersti Wien som bistår i oppfølging av foredragsholdere. </w:t>
      </w:r>
      <w:r w:rsidR="003917E6" w:rsidRPr="00B116E7">
        <w:rPr>
          <w:rFonts w:ascii="Times New Roman" w:hAnsi="Times New Roman" w:cs="Times New Roman"/>
          <w:bCs/>
        </w:rPr>
        <w:t>Søkes godkjenning som 6 timer</w:t>
      </w:r>
      <w:r w:rsidR="003917E6">
        <w:rPr>
          <w:rFonts w:ascii="Times New Roman" w:hAnsi="Times New Roman" w:cs="Times New Roman"/>
          <w:bCs/>
        </w:rPr>
        <w:t xml:space="preserve"> frivillig kurs</w:t>
      </w:r>
      <w:r w:rsidR="003917E6" w:rsidRPr="00B116E7">
        <w:rPr>
          <w:rFonts w:ascii="Times New Roman" w:hAnsi="Times New Roman" w:cs="Times New Roman"/>
          <w:bCs/>
        </w:rPr>
        <w:t>.</w:t>
      </w:r>
      <w:r w:rsidR="0023637D">
        <w:rPr>
          <w:rFonts w:ascii="Times New Roman" w:hAnsi="Times New Roman" w:cs="Times New Roman"/>
          <w:bCs/>
        </w:rPr>
        <w:t xml:space="preserve"> </w:t>
      </w:r>
    </w:p>
    <w:p w14:paraId="5678D055" w14:textId="1018F0DC" w:rsidR="00B116E7" w:rsidRPr="0026663F" w:rsidRDefault="003917E6" w:rsidP="003917E6">
      <w:pPr>
        <w:widowControl w:val="0"/>
        <w:autoSpaceDE w:val="0"/>
        <w:autoSpaceDN w:val="0"/>
        <w:adjustRightInd w:val="0"/>
        <w:spacing w:after="240"/>
        <w:ind w:left="14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Komiteen fra HELF består av Camilla Simonsen Lyng, Fredr</w:t>
      </w:r>
      <w:r w:rsidR="00444884">
        <w:rPr>
          <w:rFonts w:ascii="Times New Roman" w:hAnsi="Times New Roman" w:cs="Times New Roman"/>
          <w:bCs/>
        </w:rPr>
        <w:t xml:space="preserve">ik Engh og Kristine Gaarder. </w:t>
      </w:r>
    </w:p>
    <w:p w14:paraId="33915E2C" w14:textId="08D74335" w:rsidR="00C064F8" w:rsidRDefault="00F7400B" w:rsidP="00C064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489E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="00C064F8" w:rsidRPr="001E489E">
        <w:rPr>
          <w:rFonts w:ascii="Times New Roman" w:hAnsi="Times New Roman" w:cs="Times New Roman"/>
          <w:b/>
          <w:bCs/>
          <w:sz w:val="28"/>
          <w:szCs w:val="28"/>
        </w:rPr>
        <w:t xml:space="preserve">/16: </w:t>
      </w:r>
      <w:r w:rsidR="00C064F8" w:rsidRPr="001E489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064F8" w:rsidRPr="001E489E">
        <w:rPr>
          <w:rFonts w:ascii="Times New Roman" w:hAnsi="Times New Roman" w:cs="Times New Roman"/>
          <w:b/>
          <w:color w:val="000000"/>
          <w:sz w:val="28"/>
          <w:szCs w:val="28"/>
        </w:rPr>
        <w:t>Aktuelle saker fra yrkesforeningene</w:t>
      </w:r>
    </w:p>
    <w:p w14:paraId="1A8233C2" w14:textId="20CC1DA0" w:rsidR="003917E6" w:rsidRDefault="003917E6" w:rsidP="0023637D">
      <w:pPr>
        <w:widowControl w:val="0"/>
        <w:autoSpaceDE w:val="0"/>
        <w:autoSpaceDN w:val="0"/>
        <w:adjustRightInd w:val="0"/>
        <w:spacing w:after="240"/>
        <w:ind w:left="1410"/>
        <w:rPr>
          <w:rFonts w:ascii="Times New Roman" w:hAnsi="Times New Roman" w:cs="Times New Roman"/>
          <w:color w:val="000000"/>
          <w:szCs w:val="28"/>
        </w:rPr>
      </w:pPr>
      <w:r w:rsidRPr="0023637D">
        <w:rPr>
          <w:rFonts w:ascii="Times New Roman" w:hAnsi="Times New Roman" w:cs="Times New Roman"/>
          <w:color w:val="000000"/>
          <w:szCs w:val="28"/>
        </w:rPr>
        <w:t xml:space="preserve">PSL: </w:t>
      </w:r>
      <w:r w:rsidR="0023637D">
        <w:rPr>
          <w:rFonts w:ascii="Times New Roman" w:hAnsi="Times New Roman" w:cs="Times New Roman"/>
          <w:color w:val="000000"/>
          <w:szCs w:val="28"/>
        </w:rPr>
        <w:t xml:space="preserve">Bekymring rundt fremtiden for avtalespesialister. Behov for klarlegging av videre samarbeid med Helse Sør-Øst. </w:t>
      </w:r>
    </w:p>
    <w:p w14:paraId="5BCBC9C3" w14:textId="181156B9" w:rsidR="00AE72C0" w:rsidRPr="00BC00BA" w:rsidRDefault="0023637D" w:rsidP="00BC00BA">
      <w:pPr>
        <w:widowControl w:val="0"/>
        <w:autoSpaceDE w:val="0"/>
        <w:autoSpaceDN w:val="0"/>
        <w:adjustRightInd w:val="0"/>
        <w:spacing w:after="240"/>
        <w:ind w:left="141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OF: Frustrasjon sykehusavdelingene økonomi. </w:t>
      </w:r>
      <w:r w:rsidR="00AE72C0">
        <w:rPr>
          <w:rFonts w:ascii="Times New Roman" w:hAnsi="Times New Roman" w:cs="Times New Roman"/>
          <w:color w:val="000000"/>
          <w:szCs w:val="28"/>
        </w:rPr>
        <w:t xml:space="preserve">Usikkerhet rundt fremtidig struktur, både på kort og lang sikt. </w:t>
      </w:r>
      <w:r w:rsidR="00AE72C0" w:rsidRPr="00C738A8">
        <w:rPr>
          <w:rFonts w:ascii="Times New Roman" w:hAnsi="Times New Roman" w:cs="Times New Roman"/>
          <w:i/>
          <w:color w:val="000000"/>
          <w:szCs w:val="28"/>
        </w:rPr>
        <w:t xml:space="preserve">Videre oppfølging: </w:t>
      </w:r>
      <w:r w:rsidR="00AE72C0" w:rsidRPr="00C738A8">
        <w:rPr>
          <w:rFonts w:ascii="Times New Roman" w:hAnsi="Times New Roman" w:cs="Times New Roman"/>
          <w:color w:val="000000"/>
          <w:szCs w:val="28"/>
        </w:rPr>
        <w:t>He</w:t>
      </w:r>
      <w:r w:rsidR="00993A92" w:rsidRPr="00C738A8">
        <w:rPr>
          <w:rFonts w:ascii="Times New Roman" w:hAnsi="Times New Roman" w:cs="Times New Roman"/>
          <w:color w:val="000000"/>
          <w:szCs w:val="28"/>
        </w:rPr>
        <w:t xml:space="preserve">dmark legeforening mener </w:t>
      </w:r>
      <w:r w:rsidR="00AE72C0" w:rsidRPr="00C738A8">
        <w:rPr>
          <w:rFonts w:ascii="Times New Roman" w:hAnsi="Times New Roman" w:cs="Times New Roman"/>
          <w:color w:val="000000"/>
          <w:szCs w:val="28"/>
        </w:rPr>
        <w:t>at det bør bli et felles nytt sykehus ved Mjøsa i 2030. Styret i HELF er imot flytting av funksjoner/avdelinger nå. Gode medisinske tilbud i Hedmark må bevares til ny struktur er på plass.</w:t>
      </w:r>
      <w:r w:rsidR="00AE72C0">
        <w:rPr>
          <w:rFonts w:ascii="Times New Roman" w:hAnsi="Times New Roman" w:cs="Times New Roman"/>
          <w:color w:val="000000"/>
          <w:szCs w:val="28"/>
        </w:rPr>
        <w:t xml:space="preserve"> </w:t>
      </w:r>
    </w:p>
    <w:p w14:paraId="44F0124F" w14:textId="5A1F61C3" w:rsidR="00C064F8" w:rsidRPr="001E489E" w:rsidRDefault="00F7400B" w:rsidP="00C064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1E489E"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="00C064F8" w:rsidRPr="001E489E">
        <w:rPr>
          <w:rFonts w:ascii="Times New Roman" w:hAnsi="Times New Roman" w:cs="Times New Roman"/>
          <w:b/>
          <w:bCs/>
          <w:sz w:val="28"/>
          <w:szCs w:val="28"/>
        </w:rPr>
        <w:t>/16:</w:t>
      </w:r>
      <w:r w:rsidR="00C064F8" w:rsidRPr="001E4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4F8" w:rsidRPr="001E489E">
        <w:rPr>
          <w:rFonts w:ascii="Times New Roman" w:hAnsi="Times New Roman" w:cs="Times New Roman"/>
          <w:bCs/>
          <w:sz w:val="28"/>
          <w:szCs w:val="28"/>
        </w:rPr>
        <w:tab/>
      </w:r>
      <w:r w:rsidR="00C064F8" w:rsidRPr="001E489E">
        <w:rPr>
          <w:rFonts w:ascii="Times New Roman" w:hAnsi="Times New Roman" w:cs="Times New Roman"/>
          <w:b/>
          <w:bCs/>
          <w:sz w:val="28"/>
          <w:szCs w:val="28"/>
        </w:rPr>
        <w:t>Eventuelt</w:t>
      </w:r>
    </w:p>
    <w:p w14:paraId="48FB3272" w14:textId="14BC90C7" w:rsidR="00C064F8" w:rsidRDefault="008B13F3" w:rsidP="00C064F8">
      <w:pPr>
        <w:pStyle w:val="Listeavsnitt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r w:rsidRPr="001E489E">
        <w:rPr>
          <w:rFonts w:ascii="Times New Roman" w:hAnsi="Times New Roman" w:cs="Times New Roman"/>
          <w:bCs/>
          <w:sz w:val="28"/>
          <w:szCs w:val="28"/>
        </w:rPr>
        <w:t xml:space="preserve">Referat </w:t>
      </w:r>
      <w:r w:rsidR="00C064F8" w:rsidRPr="001E489E">
        <w:rPr>
          <w:rFonts w:ascii="Times New Roman" w:hAnsi="Times New Roman" w:cs="Times New Roman"/>
          <w:bCs/>
          <w:sz w:val="28"/>
          <w:szCs w:val="28"/>
        </w:rPr>
        <w:t>Lokalforening samling GRD</w:t>
      </w:r>
      <w:r w:rsidRPr="001E489E">
        <w:rPr>
          <w:rFonts w:ascii="Times New Roman" w:hAnsi="Times New Roman" w:cs="Times New Roman"/>
          <w:bCs/>
          <w:sz w:val="28"/>
          <w:szCs w:val="28"/>
        </w:rPr>
        <w:t xml:space="preserve"> v KG og MKT</w:t>
      </w:r>
    </w:p>
    <w:p w14:paraId="15F74F0A" w14:textId="3E14E185" w:rsidR="00BC00BA" w:rsidRPr="00BC00BA" w:rsidRDefault="00BC00BA" w:rsidP="00BC00BA">
      <w:pPr>
        <w:pStyle w:val="Listeavsnitt"/>
        <w:widowControl w:val="0"/>
        <w:autoSpaceDE w:val="0"/>
        <w:autoSpaceDN w:val="0"/>
        <w:adjustRightInd w:val="0"/>
        <w:spacing w:after="240"/>
        <w:ind w:left="2128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Gjennomgått av MKT.</w:t>
      </w:r>
    </w:p>
    <w:p w14:paraId="64C012A5" w14:textId="647BD722" w:rsidR="006262CC" w:rsidRDefault="00692100" w:rsidP="00C064F8">
      <w:pPr>
        <w:pStyle w:val="Listeavsnitt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r w:rsidRPr="001E489E">
        <w:rPr>
          <w:rFonts w:ascii="Times New Roman" w:hAnsi="Times New Roman" w:cs="Times New Roman"/>
          <w:bCs/>
          <w:sz w:val="28"/>
          <w:szCs w:val="28"/>
        </w:rPr>
        <w:t xml:space="preserve">Må endre møtedato i jan </w:t>
      </w:r>
      <w:r w:rsidR="001E489E">
        <w:rPr>
          <w:rFonts w:ascii="Times New Roman" w:hAnsi="Times New Roman" w:cs="Times New Roman"/>
          <w:bCs/>
          <w:sz w:val="28"/>
          <w:szCs w:val="28"/>
        </w:rPr>
        <w:t>-17</w:t>
      </w:r>
    </w:p>
    <w:p w14:paraId="0C81CE19" w14:textId="4FD94201" w:rsidR="00993A92" w:rsidRPr="00993A92" w:rsidRDefault="00993A92" w:rsidP="00993A92">
      <w:pPr>
        <w:pStyle w:val="Listeavsnitt"/>
        <w:widowControl w:val="0"/>
        <w:autoSpaceDE w:val="0"/>
        <w:autoSpaceDN w:val="0"/>
        <w:adjustRightInd w:val="0"/>
        <w:spacing w:after="240"/>
        <w:ind w:left="2128"/>
        <w:rPr>
          <w:rFonts w:ascii="Times New Roman" w:hAnsi="Times New Roman" w:cs="Times New Roman"/>
          <w:bCs/>
          <w:sz w:val="22"/>
          <w:szCs w:val="28"/>
        </w:rPr>
      </w:pPr>
      <w:r w:rsidRPr="00BC00BA">
        <w:rPr>
          <w:rFonts w:ascii="Times New Roman" w:hAnsi="Times New Roman" w:cs="Times New Roman"/>
          <w:bCs/>
          <w:i/>
          <w:szCs w:val="28"/>
        </w:rPr>
        <w:t>Vedtak:</w:t>
      </w:r>
      <w:r>
        <w:rPr>
          <w:rFonts w:ascii="Times New Roman" w:hAnsi="Times New Roman" w:cs="Times New Roman"/>
          <w:bCs/>
          <w:szCs w:val="28"/>
        </w:rPr>
        <w:t xml:space="preserve"> Møtet flyttes til t</w:t>
      </w:r>
      <w:r>
        <w:rPr>
          <w:rFonts w:ascii="Times New Roman" w:hAnsi="Times New Roman" w:cs="Times New Roman"/>
          <w:bCs/>
          <w:sz w:val="22"/>
          <w:szCs w:val="28"/>
        </w:rPr>
        <w:t xml:space="preserve">irsdag 17.januar. </w:t>
      </w:r>
    </w:p>
    <w:p w14:paraId="7DF92A2F" w14:textId="4391B73C" w:rsidR="00692100" w:rsidRDefault="00692100" w:rsidP="00C064F8">
      <w:pPr>
        <w:pStyle w:val="Listeavsnitt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Info brev </w:t>
      </w:r>
      <w:r w:rsidR="00444884">
        <w:rPr>
          <w:rFonts w:ascii="Times New Roman" w:hAnsi="Times New Roman" w:cs="Times New Roman"/>
          <w:bCs/>
          <w:sz w:val="28"/>
          <w:szCs w:val="28"/>
        </w:rPr>
        <w:t xml:space="preserve">sendes pr post </w:t>
      </w:r>
      <w:r>
        <w:rPr>
          <w:rFonts w:ascii="Times New Roman" w:hAnsi="Times New Roman" w:cs="Times New Roman"/>
          <w:bCs/>
          <w:sz w:val="28"/>
          <w:szCs w:val="28"/>
        </w:rPr>
        <w:t xml:space="preserve">til alle </w:t>
      </w:r>
      <w:r w:rsidR="00444884">
        <w:rPr>
          <w:rFonts w:ascii="Times New Roman" w:hAnsi="Times New Roman" w:cs="Times New Roman"/>
          <w:bCs/>
          <w:sz w:val="28"/>
          <w:szCs w:val="28"/>
        </w:rPr>
        <w:t xml:space="preserve">medlemmer </w:t>
      </w:r>
      <w:r>
        <w:rPr>
          <w:rFonts w:ascii="Times New Roman" w:hAnsi="Times New Roman" w:cs="Times New Roman"/>
          <w:bCs/>
          <w:sz w:val="28"/>
          <w:szCs w:val="28"/>
        </w:rPr>
        <w:t>som ikke er reg</w:t>
      </w:r>
      <w:r w:rsidR="00444884">
        <w:rPr>
          <w:rFonts w:ascii="Times New Roman" w:hAnsi="Times New Roman" w:cs="Times New Roman"/>
          <w:bCs/>
          <w:sz w:val="28"/>
          <w:szCs w:val="28"/>
        </w:rPr>
        <w:t>istrert med nettadresse på ”Min Side”.</w:t>
      </w:r>
    </w:p>
    <w:p w14:paraId="475B70C8" w14:textId="02E4A16C" w:rsidR="009A1B31" w:rsidRPr="009A1B31" w:rsidRDefault="00BC00BA" w:rsidP="009A1B31">
      <w:pPr>
        <w:pStyle w:val="Listeavsnitt"/>
        <w:widowControl w:val="0"/>
        <w:autoSpaceDE w:val="0"/>
        <w:autoSpaceDN w:val="0"/>
        <w:adjustRightInd w:val="0"/>
        <w:spacing w:after="240"/>
        <w:ind w:left="212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Vedtak</w:t>
      </w:r>
      <w:r w:rsidR="00B116E7">
        <w:rPr>
          <w:rFonts w:ascii="Times New Roman" w:hAnsi="Times New Roman" w:cs="Times New Roman"/>
          <w:bCs/>
          <w:i/>
        </w:rPr>
        <w:t xml:space="preserve">: </w:t>
      </w:r>
      <w:r w:rsidR="009A1B31">
        <w:rPr>
          <w:rFonts w:ascii="Times New Roman" w:hAnsi="Times New Roman" w:cs="Times New Roman"/>
          <w:bCs/>
        </w:rPr>
        <w:t xml:space="preserve">Gjennomgått forslag fra MKT, godkjennes og sendes ut. </w:t>
      </w:r>
    </w:p>
    <w:p w14:paraId="40CE9C5D" w14:textId="48D1B470" w:rsidR="00692100" w:rsidRPr="00444884" w:rsidRDefault="00692100" w:rsidP="00C064F8">
      <w:pPr>
        <w:pStyle w:val="Listeavsnitt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44884">
        <w:rPr>
          <w:rFonts w:ascii="Times New Roman" w:hAnsi="Times New Roman" w:cs="Times New Roman"/>
          <w:bCs/>
          <w:sz w:val="28"/>
          <w:szCs w:val="28"/>
        </w:rPr>
        <w:t>N</w:t>
      </w:r>
      <w:r w:rsidR="00BC00BA" w:rsidRPr="00444884">
        <w:rPr>
          <w:rFonts w:ascii="Times New Roman" w:hAnsi="Times New Roman" w:cs="Times New Roman"/>
          <w:bCs/>
          <w:sz w:val="28"/>
          <w:szCs w:val="28"/>
        </w:rPr>
        <w:t>ettsak</w:t>
      </w:r>
      <w:proofErr w:type="spellEnd"/>
      <w:r w:rsidR="00BC00BA" w:rsidRPr="00444884">
        <w:rPr>
          <w:rFonts w:ascii="Times New Roman" w:hAnsi="Times New Roman" w:cs="Times New Roman"/>
          <w:bCs/>
          <w:sz w:val="28"/>
          <w:szCs w:val="28"/>
        </w:rPr>
        <w:t xml:space="preserve"> om fellesmøte med Oppland</w:t>
      </w:r>
    </w:p>
    <w:p w14:paraId="43F92A1F" w14:textId="7BEAC6B5" w:rsidR="00BC00BA" w:rsidRPr="00BC00BA" w:rsidRDefault="00BC00BA" w:rsidP="00BC00BA">
      <w:pPr>
        <w:pStyle w:val="Listeavsnitt"/>
        <w:widowControl w:val="0"/>
        <w:autoSpaceDE w:val="0"/>
        <w:autoSpaceDN w:val="0"/>
        <w:adjustRightInd w:val="0"/>
        <w:spacing w:after="240"/>
        <w:ind w:left="2128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Vedtak: kort informasjon om møte og lenke til referat legges ut på nettsidene til HELF. </w:t>
      </w:r>
    </w:p>
    <w:p w14:paraId="684B0D28" w14:textId="5F12462D" w:rsidR="00790CB4" w:rsidRPr="00993A92" w:rsidRDefault="00790CB4" w:rsidP="00C064F8">
      <w:pPr>
        <w:pStyle w:val="Listeavsnitt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Cs w:val="28"/>
        </w:rPr>
      </w:pPr>
      <w:r w:rsidRPr="00993A92">
        <w:rPr>
          <w:rFonts w:ascii="Times New Roman" w:hAnsi="Times New Roman" w:cs="Times New Roman"/>
          <w:bCs/>
          <w:szCs w:val="28"/>
        </w:rPr>
        <w:t xml:space="preserve">Oppdatering av nettsider, </w:t>
      </w:r>
      <w:r w:rsidR="004159E1">
        <w:rPr>
          <w:rFonts w:ascii="Times New Roman" w:hAnsi="Times New Roman" w:cs="Times New Roman"/>
          <w:bCs/>
          <w:szCs w:val="28"/>
        </w:rPr>
        <w:t xml:space="preserve">diskusjon rundt </w:t>
      </w:r>
      <w:r w:rsidRPr="00993A92">
        <w:rPr>
          <w:rFonts w:ascii="Times New Roman" w:hAnsi="Times New Roman" w:cs="Times New Roman"/>
          <w:bCs/>
          <w:szCs w:val="28"/>
        </w:rPr>
        <w:t xml:space="preserve">viktigheten av å oppdatere </w:t>
      </w:r>
      <w:r w:rsidRPr="00993A92">
        <w:rPr>
          <w:rFonts w:ascii="Times New Roman" w:hAnsi="Times New Roman" w:cs="Times New Roman"/>
          <w:bCs/>
          <w:szCs w:val="28"/>
        </w:rPr>
        <w:lastRenderedPageBreak/>
        <w:t>vedtekter og annen informasjon</w:t>
      </w:r>
    </w:p>
    <w:p w14:paraId="33897E24" w14:textId="0087E72C" w:rsidR="00993A92" w:rsidRPr="00993A92" w:rsidRDefault="00993A92" w:rsidP="00C064F8">
      <w:pPr>
        <w:pStyle w:val="Listeavsnitt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Cs w:val="28"/>
        </w:rPr>
      </w:pPr>
      <w:r w:rsidRPr="00993A92">
        <w:rPr>
          <w:rFonts w:ascii="Times New Roman" w:hAnsi="Times New Roman" w:cs="Times New Roman"/>
          <w:bCs/>
          <w:szCs w:val="28"/>
        </w:rPr>
        <w:t>Lite innkomne høringer siste tid. MKT s</w:t>
      </w:r>
      <w:r>
        <w:rPr>
          <w:rFonts w:ascii="Times New Roman" w:hAnsi="Times New Roman" w:cs="Times New Roman"/>
          <w:bCs/>
          <w:szCs w:val="28"/>
        </w:rPr>
        <w:t xml:space="preserve">ender e-post til legeforeningen. </w:t>
      </w:r>
    </w:p>
    <w:p w14:paraId="1FA3F62F" w14:textId="747F545B" w:rsidR="00C064F8" w:rsidRPr="008B13F3" w:rsidRDefault="00C064F8" w:rsidP="00C064F8">
      <w:pPr>
        <w:widowControl w:val="0"/>
        <w:autoSpaceDE w:val="0"/>
        <w:autoSpaceDN w:val="0"/>
        <w:adjustRightInd w:val="0"/>
        <w:spacing w:after="240"/>
      </w:pPr>
      <w:r w:rsidRPr="008B13F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AE8BA08" w14:textId="77777777" w:rsidR="0026061F" w:rsidRPr="008B13F3" w:rsidRDefault="0026061F" w:rsidP="00C064F8"/>
    <w:sectPr w:rsidR="0026061F" w:rsidRPr="008B13F3" w:rsidSect="00E90B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633635C"/>
    <w:multiLevelType w:val="hybridMultilevel"/>
    <w:tmpl w:val="F59E3150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>
    <w:nsid w:val="1BEA0F34"/>
    <w:multiLevelType w:val="hybridMultilevel"/>
    <w:tmpl w:val="D9A8B594"/>
    <w:lvl w:ilvl="0" w:tplc="040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5">
    <w:nsid w:val="46E91E28"/>
    <w:multiLevelType w:val="hybridMultilevel"/>
    <w:tmpl w:val="0316BD6A"/>
    <w:lvl w:ilvl="0" w:tplc="DCBCD6F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24EEF"/>
    <w:multiLevelType w:val="hybridMultilevel"/>
    <w:tmpl w:val="B5B69C9E"/>
    <w:lvl w:ilvl="0" w:tplc="040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7">
    <w:nsid w:val="53261C19"/>
    <w:multiLevelType w:val="hybridMultilevel"/>
    <w:tmpl w:val="30C67F20"/>
    <w:lvl w:ilvl="0" w:tplc="040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8">
    <w:nsid w:val="54E641BB"/>
    <w:multiLevelType w:val="multilevel"/>
    <w:tmpl w:val="DBB6727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9">
    <w:nsid w:val="58627887"/>
    <w:multiLevelType w:val="hybridMultilevel"/>
    <w:tmpl w:val="4512390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642E0F7A"/>
    <w:multiLevelType w:val="hybridMultilevel"/>
    <w:tmpl w:val="DCEE21FA"/>
    <w:lvl w:ilvl="0" w:tplc="040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1">
    <w:nsid w:val="705E1BBE"/>
    <w:multiLevelType w:val="hybridMultilevel"/>
    <w:tmpl w:val="9BBA9710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0E"/>
    <w:rsid w:val="000C3D6D"/>
    <w:rsid w:val="001049E1"/>
    <w:rsid w:val="001915F1"/>
    <w:rsid w:val="001E489E"/>
    <w:rsid w:val="00234F4B"/>
    <w:rsid w:val="0023637D"/>
    <w:rsid w:val="0026061F"/>
    <w:rsid w:val="0026663F"/>
    <w:rsid w:val="0028733C"/>
    <w:rsid w:val="002B1922"/>
    <w:rsid w:val="002C1A29"/>
    <w:rsid w:val="002F6DBE"/>
    <w:rsid w:val="00305910"/>
    <w:rsid w:val="003917E6"/>
    <w:rsid w:val="003D3935"/>
    <w:rsid w:val="004159E1"/>
    <w:rsid w:val="00432160"/>
    <w:rsid w:val="00444884"/>
    <w:rsid w:val="00457407"/>
    <w:rsid w:val="004779ED"/>
    <w:rsid w:val="0054660E"/>
    <w:rsid w:val="006262CC"/>
    <w:rsid w:val="00676E20"/>
    <w:rsid w:val="00692100"/>
    <w:rsid w:val="006A5029"/>
    <w:rsid w:val="00790CB4"/>
    <w:rsid w:val="007C254A"/>
    <w:rsid w:val="008B13F3"/>
    <w:rsid w:val="008E2A69"/>
    <w:rsid w:val="00906F08"/>
    <w:rsid w:val="0095050B"/>
    <w:rsid w:val="0099175E"/>
    <w:rsid w:val="00993A92"/>
    <w:rsid w:val="009A1B31"/>
    <w:rsid w:val="009B410B"/>
    <w:rsid w:val="00AB6898"/>
    <w:rsid w:val="00AE72C0"/>
    <w:rsid w:val="00B116E7"/>
    <w:rsid w:val="00B302CD"/>
    <w:rsid w:val="00B51017"/>
    <w:rsid w:val="00BC00BA"/>
    <w:rsid w:val="00BC1879"/>
    <w:rsid w:val="00C064F8"/>
    <w:rsid w:val="00C67AD2"/>
    <w:rsid w:val="00C738A8"/>
    <w:rsid w:val="00C92F90"/>
    <w:rsid w:val="00D538D4"/>
    <w:rsid w:val="00DA0A0C"/>
    <w:rsid w:val="00DA776D"/>
    <w:rsid w:val="00DB549E"/>
    <w:rsid w:val="00DB6F35"/>
    <w:rsid w:val="00DC2D59"/>
    <w:rsid w:val="00E64611"/>
    <w:rsid w:val="00E72036"/>
    <w:rsid w:val="00E77DD9"/>
    <w:rsid w:val="00E90BDB"/>
    <w:rsid w:val="00EA637F"/>
    <w:rsid w:val="00EE08F3"/>
    <w:rsid w:val="00F7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FD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660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660E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B302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18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rutenett">
    <w:name w:val="Table Grid"/>
    <w:basedOn w:val="Vanligtabell"/>
    <w:uiPriority w:val="59"/>
    <w:rsid w:val="00BC0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660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660E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B302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18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rutenett">
    <w:name w:val="Table Grid"/>
    <w:basedOn w:val="Vanligtabell"/>
    <w:uiPriority w:val="59"/>
    <w:rsid w:val="00BC0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2A4DF4D9</Template>
  <TotalTime>0</TotalTime>
  <Pages>3</Pages>
  <Words>565</Words>
  <Characters>2995</Characters>
  <Application>Microsoft Office Word</Application>
  <DocSecurity>4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AS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 Kvittum Tangen</dc:creator>
  <cp:lastModifiedBy>Cecilie Blakstad Eikenes</cp:lastModifiedBy>
  <cp:revision>2</cp:revision>
  <dcterms:created xsi:type="dcterms:W3CDTF">2016-12-05T09:04:00Z</dcterms:created>
  <dcterms:modified xsi:type="dcterms:W3CDTF">2016-12-05T09:04:00Z</dcterms:modified>
</cp:coreProperties>
</file>