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94DA7" w14:textId="77777777" w:rsidR="004779ED" w:rsidRPr="0067478D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67478D">
        <w:rPr>
          <w:rFonts w:ascii="Times" w:hAnsi="Times" w:cs="Times"/>
          <w:noProof/>
          <w:lang w:val="en-US"/>
        </w:rPr>
        <w:drawing>
          <wp:inline distT="0" distB="0" distL="0" distR="0" wp14:anchorId="493414F4" wp14:editId="6E14B9CB">
            <wp:extent cx="2967355" cy="1175102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67" cy="117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D4DD" w14:textId="77777777" w:rsidR="004779ED" w:rsidRPr="0067478D" w:rsidRDefault="004779ED" w:rsidP="004779E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FE57126" w14:textId="77777777" w:rsidR="00D005CC" w:rsidRDefault="00D529DE" w:rsidP="00D005C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Cs/>
          <w:sz w:val="38"/>
          <w:szCs w:val="38"/>
        </w:rPr>
      </w:pPr>
      <w:r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>Referat fra</w:t>
      </w:r>
      <w:r w:rsidR="008B13F3"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 xml:space="preserve"> s</w:t>
      </w:r>
      <w:r w:rsidR="001D6230"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>tyremøte</w:t>
      </w:r>
      <w:r w:rsidR="00D851AE"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 xml:space="preserve"> </w:t>
      </w:r>
      <w:r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 xml:space="preserve">i </w:t>
      </w:r>
      <w:r w:rsidR="00D851AE"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 xml:space="preserve">Hedmark legeforening </w:t>
      </w:r>
    </w:p>
    <w:p w14:paraId="0F1E70C5" w14:textId="193E79F1" w:rsidR="008B13F3" w:rsidRPr="00D005CC" w:rsidRDefault="00D851AE" w:rsidP="00D005CC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iCs/>
          <w:sz w:val="38"/>
          <w:szCs w:val="38"/>
        </w:rPr>
      </w:pPr>
      <w:r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 xml:space="preserve">torsdag </w:t>
      </w:r>
      <w:r w:rsidR="00AF17B0"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>29</w:t>
      </w:r>
      <w:r w:rsidR="009B65BA"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>.08</w:t>
      </w:r>
      <w:r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>.</w:t>
      </w:r>
      <w:r w:rsidR="00D005CC">
        <w:rPr>
          <w:rFonts w:ascii="Times New Roman" w:hAnsi="Times New Roman" w:cs="Times New Roman"/>
          <w:b/>
          <w:bCs/>
          <w:iCs/>
          <w:sz w:val="38"/>
          <w:szCs w:val="38"/>
        </w:rPr>
        <w:t>20</w:t>
      </w:r>
      <w:r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>1</w:t>
      </w:r>
      <w:r w:rsidR="00AF17B0" w:rsidRPr="00D005CC">
        <w:rPr>
          <w:rFonts w:ascii="Times New Roman" w:hAnsi="Times New Roman" w:cs="Times New Roman"/>
          <w:b/>
          <w:bCs/>
          <w:iCs/>
          <w:sz w:val="38"/>
          <w:szCs w:val="38"/>
        </w:rPr>
        <w:t>9</w:t>
      </w:r>
    </w:p>
    <w:p w14:paraId="71AE45E3" w14:textId="7C461E0D" w:rsidR="00D529DE" w:rsidRPr="00B31CFE" w:rsidRDefault="00D529DE" w:rsidP="00D529D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i/>
        </w:rPr>
      </w:pPr>
      <w:r w:rsidRPr="001F7E3A">
        <w:rPr>
          <w:rFonts w:ascii="Times New Roman" w:hAnsi="Times New Roman" w:cs="Times New Roman"/>
        </w:rPr>
        <w:t xml:space="preserve">Det ble </w:t>
      </w:r>
      <w:r>
        <w:rPr>
          <w:rFonts w:ascii="Times New Roman" w:hAnsi="Times New Roman" w:cs="Times New Roman"/>
        </w:rPr>
        <w:t>2</w:t>
      </w:r>
      <w:r w:rsidR="00D005C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.8</w:t>
      </w:r>
      <w:r w:rsidRPr="001F7E3A">
        <w:rPr>
          <w:rFonts w:ascii="Times New Roman" w:hAnsi="Times New Roman" w:cs="Times New Roman"/>
        </w:rPr>
        <w:t xml:space="preserve">.2019 avholdt styremøte </w:t>
      </w:r>
      <w:r>
        <w:rPr>
          <w:rFonts w:ascii="Times New Roman" w:hAnsi="Times New Roman" w:cs="Times New Roman"/>
        </w:rPr>
        <w:t>Glomdalsmuseets lokaler i</w:t>
      </w:r>
      <w:r w:rsidRPr="001F7E3A">
        <w:rPr>
          <w:rFonts w:ascii="Times New Roman" w:hAnsi="Times New Roman" w:cs="Times New Roman"/>
        </w:rPr>
        <w:t xml:space="preserve"> Elverum. Tilstede var Marte Kvittum Tangen, Mona Solberg, Signe Eriksen, </w:t>
      </w:r>
      <w:r w:rsidR="003E0609">
        <w:rPr>
          <w:rFonts w:ascii="Times New Roman" w:hAnsi="Times New Roman" w:cs="Times New Roman"/>
        </w:rPr>
        <w:t xml:space="preserve">Kristine Gaarder,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Frode Berre, </w:t>
      </w:r>
      <w:r w:rsidRPr="001F7E3A">
        <w:rPr>
          <w:rFonts w:ascii="Times New Roman" w:hAnsi="Times New Roman" w:cs="Times New Roman"/>
        </w:rPr>
        <w:t>Harald Sanaker, Jon Iver Fougner (referent) I tillegg til styret</w:t>
      </w:r>
      <w:r w:rsidR="00615134">
        <w:rPr>
          <w:rFonts w:ascii="Times New Roman" w:hAnsi="Times New Roman" w:cs="Times New Roman"/>
        </w:rPr>
        <w:t xml:space="preserve"> </w:t>
      </w:r>
      <w:r w:rsidRPr="001F7E3A">
        <w:rPr>
          <w:rFonts w:ascii="Times New Roman" w:hAnsi="Times New Roman" w:cs="Times New Roman"/>
        </w:rPr>
        <w:t xml:space="preserve">var også </w:t>
      </w:r>
      <w:r>
        <w:rPr>
          <w:rFonts w:ascii="Times New Roman" w:hAnsi="Times New Roman" w:cs="Times New Roman"/>
          <w:bCs/>
        </w:rPr>
        <w:t xml:space="preserve">Ragnhild </w:t>
      </w:r>
      <w:proofErr w:type="spellStart"/>
      <w:r>
        <w:rPr>
          <w:rFonts w:ascii="Times New Roman" w:hAnsi="Times New Roman" w:cs="Times New Roman"/>
          <w:bCs/>
        </w:rPr>
        <w:t>Dybvig</w:t>
      </w:r>
      <w:proofErr w:type="spellEnd"/>
      <w:r w:rsidR="00D005CC">
        <w:rPr>
          <w:rFonts w:ascii="Times New Roman" w:hAnsi="Times New Roman" w:cs="Times New Roman"/>
          <w:bCs/>
        </w:rPr>
        <w:t xml:space="preserve"> </w:t>
      </w:r>
      <w:r w:rsidR="00615134">
        <w:rPr>
          <w:rFonts w:ascii="Times New Roman" w:hAnsi="Times New Roman" w:cs="Times New Roman"/>
          <w:bCs/>
        </w:rPr>
        <w:t>og Morten Andersen</w:t>
      </w:r>
      <w:r w:rsidR="00985340">
        <w:rPr>
          <w:rFonts w:ascii="Times New Roman" w:hAnsi="Times New Roman" w:cs="Times New Roman"/>
          <w:bCs/>
        </w:rPr>
        <w:t xml:space="preserve"> tilstede.</w:t>
      </w:r>
      <w:r>
        <w:rPr>
          <w:rFonts w:ascii="Times New Roman" w:hAnsi="Times New Roman" w:cs="Times New Roman"/>
          <w:bCs/>
        </w:rPr>
        <w:t xml:space="preserve"> </w:t>
      </w:r>
      <w:r w:rsidRPr="001F7E3A">
        <w:rPr>
          <w:rFonts w:ascii="Times New Roman" w:hAnsi="Times New Roman" w:cs="Times New Roman"/>
        </w:rPr>
        <w:t>Møtet varte fra kl. 1</w:t>
      </w:r>
      <w:r>
        <w:rPr>
          <w:rFonts w:ascii="Times New Roman" w:hAnsi="Times New Roman" w:cs="Times New Roman"/>
        </w:rPr>
        <w:t>6:1</w:t>
      </w:r>
      <w:r w:rsidRPr="001F7E3A">
        <w:rPr>
          <w:rFonts w:ascii="Times New Roman" w:hAnsi="Times New Roman" w:cs="Times New Roman"/>
        </w:rPr>
        <w:t xml:space="preserve">0 til kl. </w:t>
      </w:r>
      <w:r w:rsidR="00D005CC">
        <w:rPr>
          <w:rFonts w:ascii="Times New Roman" w:hAnsi="Times New Roman" w:cs="Times New Roman"/>
        </w:rPr>
        <w:t>1</w:t>
      </w:r>
      <w:r w:rsidR="001D2DDD">
        <w:rPr>
          <w:rFonts w:ascii="Times New Roman" w:hAnsi="Times New Roman" w:cs="Times New Roman"/>
        </w:rPr>
        <w:t>6:55</w:t>
      </w:r>
      <w:r w:rsidRPr="001F7E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Forfall:</w:t>
      </w:r>
      <w:r w:rsidR="001D2DDD">
        <w:rPr>
          <w:rFonts w:ascii="Times New Roman" w:hAnsi="Times New Roman" w:cs="Times New Roman"/>
        </w:rPr>
        <w:t xml:space="preserve"> Fredrik Eng</w:t>
      </w:r>
    </w:p>
    <w:p w14:paraId="10C436F4" w14:textId="324DD0C2" w:rsidR="004F2BBF" w:rsidRDefault="00AF17B0" w:rsidP="004F2BB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9F4D5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Årsmøte 29.</w:t>
      </w:r>
      <w:r w:rsidR="00D529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august kl</w:t>
      </w:r>
      <w:r w:rsidR="00D005C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18</w:t>
      </w:r>
      <w:r w:rsidR="00D529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:00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E5F1466" w14:textId="1AD50350" w:rsidR="004F2BBF" w:rsidRDefault="004F2BBF" w:rsidP="004F2BBF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Referent</w:t>
      </w:r>
    </w:p>
    <w:p w14:paraId="78ECC6F0" w14:textId="689BD531" w:rsidR="00D529DE" w:rsidRDefault="00D529DE" w:rsidP="00D529DE">
      <w:pPr>
        <w:pStyle w:val="Listeavsnitt"/>
        <w:widowControl w:val="0"/>
        <w:numPr>
          <w:ilvl w:val="1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Jon Iver Fougner</w:t>
      </w:r>
    </w:p>
    <w:p w14:paraId="4D31AFF9" w14:textId="33B527A1" w:rsidR="004F2BBF" w:rsidRDefault="004F2BBF" w:rsidP="004F2BBF">
      <w:pPr>
        <w:pStyle w:val="Listeavsnit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Protokollunderskrivere</w:t>
      </w:r>
    </w:p>
    <w:p w14:paraId="5560B46A" w14:textId="5AFF24F7" w:rsidR="00D529DE" w:rsidRPr="00D005CC" w:rsidRDefault="00985340" w:rsidP="00D005CC">
      <w:pPr>
        <w:pStyle w:val="Listeavsnitt"/>
        <w:widowControl w:val="0"/>
        <w:numPr>
          <w:ilvl w:val="1"/>
          <w:numId w:val="22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De forespurte har meldt forfall, dirigenten finner nye under møtet</w:t>
      </w:r>
    </w:p>
    <w:p w14:paraId="6BF5A137" w14:textId="44A1ED21" w:rsidR="00800C6F" w:rsidRDefault="00E74C1E" w:rsidP="003F5EF3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03/19: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>Hedmarkseminaret høst</w:t>
      </w:r>
      <w:r w:rsidR="00D529D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</w:t>
      </w:r>
      <w:r w:rsidR="003F5E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7696BF5" w14:textId="6C72ACA7" w:rsidR="00D529DE" w:rsidRPr="00615134" w:rsidRDefault="00D005CC" w:rsidP="00D529DE">
      <w:pPr>
        <w:pStyle w:val="Listeavsnitt"/>
        <w:widowControl w:val="0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615134">
        <w:rPr>
          <w:rFonts w:ascii="Times New Roman" w:hAnsi="Times New Roman" w:cs="Times New Roman"/>
          <w:color w:val="000000" w:themeColor="text1"/>
        </w:rPr>
        <w:t>Kort gjennomgang av dagen</w:t>
      </w:r>
    </w:p>
    <w:p w14:paraId="188F4DAB" w14:textId="621189A7" w:rsidR="00AF17B0" w:rsidRDefault="00AF17B0" w:rsidP="0067478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3F5E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5B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67478D" w:rsidRPr="00674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67478D" w:rsidRPr="00674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Godkjenning av </w:t>
      </w:r>
      <w:r w:rsidR="00D03A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budsjett for 2018 og regnskap for 2020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5A981E72" w14:textId="77777777" w:rsidR="004F2BBF" w:rsidRDefault="004F2BBF" w:rsidP="0067478D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891DD7" w14:textId="58AE46ED" w:rsidR="0067478D" w:rsidRPr="00AF17B0" w:rsidRDefault="00D005CC" w:rsidP="00AF17B0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R</w:t>
      </w:r>
      <w:r w:rsidR="00AF17B0" w:rsidRPr="00AF17B0">
        <w:rPr>
          <w:rFonts w:ascii="Times New Roman" w:hAnsi="Times New Roman" w:cs="Times New Roman"/>
          <w:color w:val="000000" w:themeColor="text1"/>
        </w:rPr>
        <w:t>egnskap er elektronisk signert av styremedlemmene</w:t>
      </w:r>
    </w:p>
    <w:p w14:paraId="30CC8F19" w14:textId="4DDCAD33" w:rsidR="00AF17B0" w:rsidRDefault="00D005CC" w:rsidP="00AF17B0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</w:t>
      </w:r>
      <w:r w:rsidR="00AF17B0" w:rsidRPr="00AF17B0">
        <w:rPr>
          <w:rFonts w:ascii="Times New Roman" w:hAnsi="Times New Roman" w:cs="Times New Roman"/>
          <w:color w:val="000000" w:themeColor="text1"/>
        </w:rPr>
        <w:t>jennomgang v</w:t>
      </w:r>
      <w:r>
        <w:rPr>
          <w:rFonts w:ascii="Times New Roman" w:hAnsi="Times New Roman" w:cs="Times New Roman"/>
          <w:color w:val="000000" w:themeColor="text1"/>
        </w:rPr>
        <w:t>/Marte og Harald</w:t>
      </w:r>
    </w:p>
    <w:p w14:paraId="0D6E9CAB" w14:textId="25A83E06" w:rsidR="00D005CC" w:rsidRDefault="00D005CC" w:rsidP="00D005CC">
      <w:pPr>
        <w:pStyle w:val="Listeavsnitt"/>
        <w:numPr>
          <w:ilvl w:val="1"/>
          <w:numId w:val="1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Vi har gått med et lite overskudd i 2018. Den største inntekten kommer fra kurs. </w:t>
      </w:r>
    </w:p>
    <w:p w14:paraId="3BB73B75" w14:textId="4C9788E1" w:rsidR="00AF17B0" w:rsidRDefault="00D005CC" w:rsidP="00AF17B0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Budsjett for 2020</w:t>
      </w:r>
    </w:p>
    <w:p w14:paraId="6C6B0078" w14:textId="6AB484BA" w:rsidR="00D005CC" w:rsidRDefault="00D005CC" w:rsidP="00D005CC">
      <w:pPr>
        <w:pStyle w:val="Listeavsnitt"/>
        <w:numPr>
          <w:ilvl w:val="1"/>
          <w:numId w:val="19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Vi ligger an til et lite underskudd i 2020.</w:t>
      </w:r>
    </w:p>
    <w:p w14:paraId="1BDF5D15" w14:textId="3608E037" w:rsidR="008F4E38" w:rsidRPr="008F4E38" w:rsidRDefault="008F4E38" w:rsidP="0067478D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F5E7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52EBB80D" w14:textId="6203778C" w:rsidR="002C53E8" w:rsidRDefault="0067478D" w:rsidP="003F5EF3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74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3F5E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5B2E2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/1</w:t>
      </w:r>
      <w:r w:rsidR="00AF17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D851AE" w:rsidRPr="00674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="00D851AE" w:rsidRPr="00674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 w:rsidR="00AF17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Sted og tid </w:t>
      </w:r>
      <w:r w:rsidR="003F3A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for </w:t>
      </w:r>
      <w:r w:rsidR="003F5E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å</w:t>
      </w:r>
      <w:r w:rsidR="00AF17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rsmøtet </w:t>
      </w:r>
      <w:r w:rsidR="004E49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3F3A2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4E49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Hedmark legeforening i </w:t>
      </w:r>
      <w:r w:rsidR="00AF17B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2020</w:t>
      </w:r>
      <w:r w:rsidR="00B871AC" w:rsidRPr="0067478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749EDBCA" w14:textId="20C1D0B9" w:rsidR="00D005CC" w:rsidRPr="00615134" w:rsidRDefault="00D005CC" w:rsidP="00D005CC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 w:themeColor="text1"/>
        </w:rPr>
      </w:pPr>
      <w:r w:rsidRPr="00615134">
        <w:rPr>
          <w:rFonts w:ascii="Times New Roman" w:hAnsi="Times New Roman" w:cs="Times New Roman"/>
          <w:bCs/>
          <w:color w:val="000000" w:themeColor="text1"/>
        </w:rPr>
        <w:t>Elverum, Elgstua torsdag 20. august 2020</w:t>
      </w:r>
    </w:p>
    <w:p w14:paraId="5AE9E6BE" w14:textId="43E6C590" w:rsidR="004F2BBF" w:rsidRDefault="00D409A9" w:rsidP="00DE784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F2B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B2E2D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4F2BB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F4D58" w:rsidRPr="0067478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9F4D58" w:rsidRPr="006747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4D58" w:rsidRPr="0067478D">
        <w:rPr>
          <w:rFonts w:ascii="Times New Roman" w:hAnsi="Times New Roman" w:cs="Times New Roman"/>
          <w:bCs/>
          <w:sz w:val="28"/>
          <w:szCs w:val="28"/>
        </w:rPr>
        <w:tab/>
      </w:r>
      <w:r w:rsidR="009F4D58" w:rsidRPr="0067478D">
        <w:rPr>
          <w:rFonts w:ascii="Times New Roman" w:hAnsi="Times New Roman" w:cs="Times New Roman"/>
          <w:b/>
          <w:bCs/>
          <w:sz w:val="28"/>
          <w:szCs w:val="28"/>
        </w:rPr>
        <w:t>Eventuelt</w:t>
      </w:r>
    </w:p>
    <w:p w14:paraId="0735EDEC" w14:textId="485FA16D" w:rsidR="00615134" w:rsidRPr="00615134" w:rsidRDefault="00615134" w:rsidP="00615134">
      <w:pPr>
        <w:pStyle w:val="Listeavsnitt"/>
        <w:widowControl w:val="0"/>
        <w:numPr>
          <w:ilvl w:val="0"/>
          <w:numId w:val="24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5134">
        <w:rPr>
          <w:rFonts w:ascii="Times New Roman" w:hAnsi="Times New Roman" w:cs="Times New Roman"/>
        </w:rPr>
        <w:t>Ingen saker</w:t>
      </w:r>
    </w:p>
    <w:sectPr w:rsidR="00615134" w:rsidRPr="00615134" w:rsidSect="00E90BD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213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D621FBF"/>
    <w:multiLevelType w:val="hybridMultilevel"/>
    <w:tmpl w:val="75E8D4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33635C"/>
    <w:multiLevelType w:val="hybridMultilevel"/>
    <w:tmpl w:val="F59E3150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" w15:restartNumberingAfterBreak="0">
    <w:nsid w:val="1A4F0CF0"/>
    <w:multiLevelType w:val="hybridMultilevel"/>
    <w:tmpl w:val="2F2C0FBA"/>
    <w:lvl w:ilvl="0" w:tplc="040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1BEA0F34"/>
    <w:multiLevelType w:val="hybridMultilevel"/>
    <w:tmpl w:val="D9A8B59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7" w15:restartNumberingAfterBreak="0">
    <w:nsid w:val="1FB47637"/>
    <w:multiLevelType w:val="hybridMultilevel"/>
    <w:tmpl w:val="FA961714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8" w15:restartNumberingAfterBreak="0">
    <w:nsid w:val="26054D87"/>
    <w:multiLevelType w:val="hybridMultilevel"/>
    <w:tmpl w:val="CDD277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A92C5A"/>
    <w:multiLevelType w:val="hybridMultilevel"/>
    <w:tmpl w:val="70B67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62241"/>
    <w:multiLevelType w:val="hybridMultilevel"/>
    <w:tmpl w:val="C40444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6E91E28"/>
    <w:multiLevelType w:val="hybridMultilevel"/>
    <w:tmpl w:val="0316BD6A"/>
    <w:lvl w:ilvl="0" w:tplc="DCBCD6F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24EEF"/>
    <w:multiLevelType w:val="hybridMultilevel"/>
    <w:tmpl w:val="B5B69C9E"/>
    <w:lvl w:ilvl="0" w:tplc="0409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3" w15:restartNumberingAfterBreak="0">
    <w:nsid w:val="4E9E3A37"/>
    <w:multiLevelType w:val="hybridMultilevel"/>
    <w:tmpl w:val="3822F5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D030B1"/>
    <w:multiLevelType w:val="hybridMultilevel"/>
    <w:tmpl w:val="5FC0D1BE"/>
    <w:lvl w:ilvl="0" w:tplc="0414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5" w15:restartNumberingAfterBreak="0">
    <w:nsid w:val="53261C19"/>
    <w:multiLevelType w:val="hybridMultilevel"/>
    <w:tmpl w:val="30C67F20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16" w15:restartNumberingAfterBreak="0">
    <w:nsid w:val="54E641BB"/>
    <w:multiLevelType w:val="multilevel"/>
    <w:tmpl w:val="DBB67274"/>
    <w:lvl w:ilvl="0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</w:lvl>
    <w:lvl w:ilvl="1" w:tentative="1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entative="1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entative="1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entative="1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entative="1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entative="1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7" w15:restartNumberingAfterBreak="0">
    <w:nsid w:val="58627887"/>
    <w:multiLevelType w:val="hybridMultilevel"/>
    <w:tmpl w:val="45123902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9F4319E"/>
    <w:multiLevelType w:val="hybridMultilevel"/>
    <w:tmpl w:val="4E441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2E0F7A"/>
    <w:multiLevelType w:val="hybridMultilevel"/>
    <w:tmpl w:val="DCEE21FA"/>
    <w:lvl w:ilvl="0" w:tplc="0409000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8" w:hanging="360"/>
      </w:pPr>
      <w:rPr>
        <w:rFonts w:ascii="Wingdings" w:hAnsi="Wingdings" w:hint="default"/>
      </w:rPr>
    </w:lvl>
  </w:abstractNum>
  <w:abstractNum w:abstractNumId="20" w15:restartNumberingAfterBreak="0">
    <w:nsid w:val="64607B50"/>
    <w:multiLevelType w:val="hybridMultilevel"/>
    <w:tmpl w:val="EC561E42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6AAE60D3"/>
    <w:multiLevelType w:val="hybridMultilevel"/>
    <w:tmpl w:val="97E6C4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E1BBE"/>
    <w:multiLevelType w:val="hybridMultilevel"/>
    <w:tmpl w:val="9BBA9710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3" w15:restartNumberingAfterBreak="0">
    <w:nsid w:val="71D12632"/>
    <w:multiLevelType w:val="hybridMultilevel"/>
    <w:tmpl w:val="E5C44866"/>
    <w:lvl w:ilvl="0" w:tplc="0409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6"/>
  </w:num>
  <w:num w:numId="4">
    <w:abstractNumId w:val="15"/>
  </w:num>
  <w:num w:numId="5">
    <w:abstractNumId w:val="17"/>
  </w:num>
  <w:num w:numId="6">
    <w:abstractNumId w:val="19"/>
  </w:num>
  <w:num w:numId="7">
    <w:abstractNumId w:val="2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2"/>
  </w:num>
  <w:num w:numId="13">
    <w:abstractNumId w:val="10"/>
  </w:num>
  <w:num w:numId="14">
    <w:abstractNumId w:val="20"/>
  </w:num>
  <w:num w:numId="15">
    <w:abstractNumId w:val="23"/>
  </w:num>
  <w:num w:numId="16">
    <w:abstractNumId w:val="9"/>
  </w:num>
  <w:num w:numId="17">
    <w:abstractNumId w:val="5"/>
  </w:num>
  <w:num w:numId="18">
    <w:abstractNumId w:val="7"/>
  </w:num>
  <w:num w:numId="19">
    <w:abstractNumId w:val="13"/>
  </w:num>
  <w:num w:numId="20">
    <w:abstractNumId w:val="21"/>
  </w:num>
  <w:num w:numId="21">
    <w:abstractNumId w:val="14"/>
  </w:num>
  <w:num w:numId="22">
    <w:abstractNumId w:val="8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0E"/>
    <w:rsid w:val="00072725"/>
    <w:rsid w:val="000C3D6D"/>
    <w:rsid w:val="001049E1"/>
    <w:rsid w:val="00170B04"/>
    <w:rsid w:val="001766B9"/>
    <w:rsid w:val="001915F1"/>
    <w:rsid w:val="001D2DDD"/>
    <w:rsid w:val="001D6230"/>
    <w:rsid w:val="00234F4B"/>
    <w:rsid w:val="002508AD"/>
    <w:rsid w:val="002520A0"/>
    <w:rsid w:val="0026061F"/>
    <w:rsid w:val="0028733C"/>
    <w:rsid w:val="002B1922"/>
    <w:rsid w:val="002C4FBF"/>
    <w:rsid w:val="002C53E8"/>
    <w:rsid w:val="002E2670"/>
    <w:rsid w:val="002F6DBE"/>
    <w:rsid w:val="00305910"/>
    <w:rsid w:val="00327B7D"/>
    <w:rsid w:val="00344AB2"/>
    <w:rsid w:val="00382D18"/>
    <w:rsid w:val="003D3935"/>
    <w:rsid w:val="003E0609"/>
    <w:rsid w:val="003E1C5D"/>
    <w:rsid w:val="003F3A26"/>
    <w:rsid w:val="003F5EF3"/>
    <w:rsid w:val="00432160"/>
    <w:rsid w:val="0043257D"/>
    <w:rsid w:val="00457407"/>
    <w:rsid w:val="004779ED"/>
    <w:rsid w:val="0048414F"/>
    <w:rsid w:val="004E495D"/>
    <w:rsid w:val="004F2BBF"/>
    <w:rsid w:val="0054660E"/>
    <w:rsid w:val="00591758"/>
    <w:rsid w:val="00595B3B"/>
    <w:rsid w:val="005B2E2D"/>
    <w:rsid w:val="005E1F6A"/>
    <w:rsid w:val="00615134"/>
    <w:rsid w:val="0067478D"/>
    <w:rsid w:val="00676E20"/>
    <w:rsid w:val="006A5029"/>
    <w:rsid w:val="006D654C"/>
    <w:rsid w:val="006F1327"/>
    <w:rsid w:val="007433E6"/>
    <w:rsid w:val="00760AA9"/>
    <w:rsid w:val="00795FD2"/>
    <w:rsid w:val="007A7A46"/>
    <w:rsid w:val="007C254A"/>
    <w:rsid w:val="00800C6F"/>
    <w:rsid w:val="008B13F3"/>
    <w:rsid w:val="008E2A69"/>
    <w:rsid w:val="008F4E38"/>
    <w:rsid w:val="00965B90"/>
    <w:rsid w:val="00985340"/>
    <w:rsid w:val="0099175E"/>
    <w:rsid w:val="009B410B"/>
    <w:rsid w:val="009B65BA"/>
    <w:rsid w:val="009C1AAB"/>
    <w:rsid w:val="009F4D58"/>
    <w:rsid w:val="00A01809"/>
    <w:rsid w:val="00AB6898"/>
    <w:rsid w:val="00AF17B0"/>
    <w:rsid w:val="00AF5E79"/>
    <w:rsid w:val="00B20F3B"/>
    <w:rsid w:val="00B302CD"/>
    <w:rsid w:val="00B51017"/>
    <w:rsid w:val="00B846BB"/>
    <w:rsid w:val="00B871AC"/>
    <w:rsid w:val="00BA09A2"/>
    <w:rsid w:val="00BC1879"/>
    <w:rsid w:val="00BE3C2D"/>
    <w:rsid w:val="00C064F8"/>
    <w:rsid w:val="00C67AD2"/>
    <w:rsid w:val="00C71D8D"/>
    <w:rsid w:val="00C92F90"/>
    <w:rsid w:val="00CB70F8"/>
    <w:rsid w:val="00CF1465"/>
    <w:rsid w:val="00D005CC"/>
    <w:rsid w:val="00D03A61"/>
    <w:rsid w:val="00D409A9"/>
    <w:rsid w:val="00D529DE"/>
    <w:rsid w:val="00D538D4"/>
    <w:rsid w:val="00D851AE"/>
    <w:rsid w:val="00DA0A0C"/>
    <w:rsid w:val="00DB549E"/>
    <w:rsid w:val="00DB6F35"/>
    <w:rsid w:val="00DC2D59"/>
    <w:rsid w:val="00DE784F"/>
    <w:rsid w:val="00E52940"/>
    <w:rsid w:val="00E61B4A"/>
    <w:rsid w:val="00E64611"/>
    <w:rsid w:val="00E72036"/>
    <w:rsid w:val="00E74C1E"/>
    <w:rsid w:val="00E77DD9"/>
    <w:rsid w:val="00E90BDB"/>
    <w:rsid w:val="00EC5399"/>
    <w:rsid w:val="00EE08F3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45FD1BF"/>
  <w14:defaultImageDpi w14:val="300"/>
  <w15:docId w15:val="{6D7B35BE-4152-A344-936C-9560F78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779ED"/>
  </w:style>
  <w:style w:type="paragraph" w:styleId="Overskrift1">
    <w:name w:val="heading 1"/>
    <w:basedOn w:val="Normal"/>
    <w:link w:val="Overskrift1Tegn"/>
    <w:uiPriority w:val="9"/>
    <w:qFormat/>
    <w:rsid w:val="00C71D8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660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660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302C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18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1D8D"/>
    <w:rPr>
      <w:rFonts w:ascii="Times" w:hAnsi="Times"/>
      <w:b/>
      <w:bCs/>
      <w:kern w:val="36"/>
      <w:sz w:val="48"/>
      <w:szCs w:val="48"/>
    </w:rPr>
  </w:style>
  <w:style w:type="character" w:styleId="Sterk">
    <w:name w:val="Strong"/>
    <w:basedOn w:val="Standardskriftforavsnitt"/>
    <w:uiPriority w:val="22"/>
    <w:qFormat/>
    <w:rsid w:val="00C71D8D"/>
    <w:rPr>
      <w:b/>
      <w:bCs/>
    </w:rPr>
  </w:style>
  <w:style w:type="paragraph" w:customStyle="1" w:styleId="paragraph">
    <w:name w:val="paragraph"/>
    <w:basedOn w:val="Normal"/>
    <w:rsid w:val="00382D18"/>
    <w:rPr>
      <w:rFonts w:ascii="Times New Roman" w:eastAsia="Times New Roman" w:hAnsi="Times New Roman" w:cs="Times New Roman"/>
    </w:rPr>
  </w:style>
  <w:style w:type="character" w:customStyle="1" w:styleId="normaltextrun1">
    <w:name w:val="normaltextrun1"/>
    <w:basedOn w:val="Standardskriftforavsnitt"/>
    <w:rsid w:val="00382D18"/>
  </w:style>
  <w:style w:type="character" w:customStyle="1" w:styleId="eop">
    <w:name w:val="eop"/>
    <w:basedOn w:val="Standardskriftforavsnitt"/>
    <w:rsid w:val="0038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Kvittum Tangen</dc:creator>
  <cp:keywords/>
  <dc:description/>
  <cp:lastModifiedBy>Jon Iver Fougner</cp:lastModifiedBy>
  <cp:revision>4</cp:revision>
  <dcterms:created xsi:type="dcterms:W3CDTF">2019-09-01T16:47:00Z</dcterms:created>
  <dcterms:modified xsi:type="dcterms:W3CDTF">2019-09-02T18:17:00Z</dcterms:modified>
</cp:coreProperties>
</file>