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4DA7" w14:textId="77777777" w:rsidR="004779ED" w:rsidRPr="008B13F3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 w:rsidRPr="008B13F3">
        <w:rPr>
          <w:rFonts w:ascii="Times" w:hAnsi="Times" w:cs="Times"/>
          <w:noProof/>
          <w:lang w:val="en-US"/>
        </w:rPr>
        <w:drawing>
          <wp:inline distT="0" distB="0" distL="0" distR="0" wp14:anchorId="493414F4" wp14:editId="6E14B9CB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D4DD" w14:textId="77777777" w:rsidR="004779ED" w:rsidRPr="008B13F3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228A8B9" w14:textId="77777777" w:rsidR="004779ED" w:rsidRPr="008B13F3" w:rsidRDefault="004779ED" w:rsidP="004779E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</w:p>
    <w:p w14:paraId="0F1E70C5" w14:textId="4A898678" w:rsidR="008B13F3" w:rsidRPr="008B13F3" w:rsidRDefault="008B13F3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r w:rsidRPr="008B13F3">
        <w:rPr>
          <w:rFonts w:ascii="Times New Roman" w:hAnsi="Times New Roman" w:cs="Times New Roman"/>
          <w:b/>
          <w:bCs/>
          <w:i/>
          <w:sz w:val="38"/>
          <w:szCs w:val="38"/>
        </w:rPr>
        <w:t>Saksliste styremøte Hedmark legeforening 17.11.16</w:t>
      </w:r>
    </w:p>
    <w:p w14:paraId="1DD8FE53" w14:textId="77777777" w:rsidR="008B13F3" w:rsidRPr="008B13F3" w:rsidRDefault="008B13F3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8B13F3">
        <w:rPr>
          <w:rFonts w:ascii="Times New Roman" w:hAnsi="Times New Roman" w:cs="Times New Roman"/>
          <w:b/>
          <w:bCs/>
          <w:i/>
          <w:sz w:val="28"/>
          <w:szCs w:val="28"/>
        </w:rPr>
        <w:t>kl</w:t>
      </w:r>
      <w:proofErr w:type="spellEnd"/>
      <w:r w:rsidRPr="008B13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18 – </w:t>
      </w:r>
      <w:proofErr w:type="spellStart"/>
      <w:r w:rsidRPr="008B13F3">
        <w:rPr>
          <w:rFonts w:ascii="Times New Roman" w:hAnsi="Times New Roman" w:cs="Times New Roman"/>
          <w:b/>
          <w:bCs/>
          <w:i/>
          <w:sz w:val="28"/>
          <w:szCs w:val="28"/>
        </w:rPr>
        <w:t>ca</w:t>
      </w:r>
      <w:proofErr w:type="spellEnd"/>
      <w:r w:rsidRPr="008B13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8B13F3">
        <w:rPr>
          <w:rFonts w:ascii="Times New Roman" w:hAnsi="Times New Roman" w:cs="Times New Roman"/>
          <w:b/>
          <w:bCs/>
          <w:i/>
          <w:sz w:val="28"/>
          <w:szCs w:val="28"/>
        </w:rPr>
        <w:t>kl</w:t>
      </w:r>
      <w:proofErr w:type="spellEnd"/>
      <w:r w:rsidRPr="008B13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21</w:t>
      </w:r>
    </w:p>
    <w:p w14:paraId="28A177F1" w14:textId="77777777" w:rsidR="008B13F3" w:rsidRPr="008B13F3" w:rsidRDefault="008B13F3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8B13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Sted: </w:t>
      </w:r>
      <w:r w:rsidRPr="008B13F3">
        <w:rPr>
          <w:rFonts w:ascii="Times New Roman" w:hAnsi="Times New Roman" w:cs="Times New Roman"/>
          <w:b/>
          <w:i/>
          <w:sz w:val="28"/>
          <w:szCs w:val="28"/>
        </w:rPr>
        <w:t xml:space="preserve">øyelege Signe Eriksens lokaler, </w:t>
      </w:r>
      <w:r w:rsidRPr="008B13F3">
        <w:rPr>
          <w:rFonts w:ascii="Times New Roman" w:hAnsi="Times New Roman" w:cs="Times New Roman"/>
          <w:b/>
          <w:i/>
          <w:color w:val="FB0007"/>
          <w:sz w:val="28"/>
          <w:szCs w:val="28"/>
        </w:rPr>
        <w:t xml:space="preserve">ELVARHEIMGT 10 C, </w:t>
      </w:r>
      <w:r w:rsidRPr="008B13F3">
        <w:rPr>
          <w:rFonts w:ascii="Times New Roman" w:hAnsi="Times New Roman" w:cs="Times New Roman"/>
          <w:b/>
          <w:i/>
          <w:sz w:val="28"/>
          <w:szCs w:val="28"/>
        </w:rPr>
        <w:t>Elverum</w:t>
      </w:r>
    </w:p>
    <w:p w14:paraId="55831E75" w14:textId="77777777" w:rsidR="008B13F3" w:rsidRDefault="008B13F3" w:rsidP="008B13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</w:p>
    <w:p w14:paraId="768E4221" w14:textId="737BA14E" w:rsidR="001E489E" w:rsidRPr="001E489E" w:rsidRDefault="001E489E" w:rsidP="001E489E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sz w:val="28"/>
          <w:szCs w:val="28"/>
        </w:rPr>
        <w:t>33/16:</w:t>
      </w:r>
      <w:r w:rsidRPr="001E4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89E">
        <w:rPr>
          <w:rFonts w:ascii="Times New Roman" w:hAnsi="Times New Roman" w:cs="Times New Roman"/>
          <w:bCs/>
          <w:sz w:val="28"/>
          <w:szCs w:val="28"/>
        </w:rPr>
        <w:tab/>
      </w:r>
      <w:r w:rsidRPr="001E489E">
        <w:rPr>
          <w:rFonts w:ascii="Times New Roman" w:hAnsi="Times New Roman" w:cs="Times New Roman"/>
          <w:b/>
          <w:bCs/>
          <w:sz w:val="28"/>
          <w:szCs w:val="28"/>
        </w:rPr>
        <w:t xml:space="preserve">Info </w:t>
      </w:r>
      <w:r w:rsidRPr="001E489E">
        <w:rPr>
          <w:rFonts w:ascii="Times New Roman" w:hAnsi="Times New Roman" w:cs="Times New Roman"/>
          <w:bCs/>
          <w:sz w:val="28"/>
          <w:szCs w:val="28"/>
        </w:rPr>
        <w:t>videre arbeid med avtalespes /Samarbeidsutvalgsmøter</w:t>
      </w:r>
      <w:r>
        <w:rPr>
          <w:rFonts w:ascii="Times New Roman" w:hAnsi="Times New Roman" w:cs="Times New Roman"/>
          <w:bCs/>
          <w:sz w:val="28"/>
          <w:szCs w:val="28"/>
        </w:rPr>
        <w:t xml:space="preserve">. Svar fra Helse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SørØst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476E364" w14:textId="3262FD82" w:rsidR="00C064F8" w:rsidRDefault="008B13F3" w:rsidP="001E489E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sz w:val="28"/>
          <w:szCs w:val="28"/>
        </w:rPr>
        <w:t>34/16:</w:t>
      </w:r>
      <w:r w:rsidRPr="001E4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89E">
        <w:rPr>
          <w:rFonts w:ascii="Times New Roman" w:hAnsi="Times New Roman" w:cs="Times New Roman"/>
          <w:bCs/>
          <w:sz w:val="28"/>
          <w:szCs w:val="28"/>
        </w:rPr>
        <w:tab/>
      </w:r>
      <w:r w:rsidRPr="001E489E">
        <w:rPr>
          <w:rFonts w:ascii="Times New Roman" w:hAnsi="Times New Roman" w:cs="Times New Roman"/>
          <w:b/>
          <w:bCs/>
          <w:sz w:val="28"/>
          <w:szCs w:val="28"/>
        </w:rPr>
        <w:t xml:space="preserve">ELF </w:t>
      </w:r>
      <w:r w:rsidRPr="001E489E">
        <w:rPr>
          <w:rFonts w:ascii="Times New Roman" w:hAnsi="Times New Roman" w:cs="Times New Roman"/>
          <w:bCs/>
          <w:sz w:val="28"/>
          <w:szCs w:val="28"/>
        </w:rPr>
        <w:t xml:space="preserve">(Eldre legers forening). Leder Torkel Bache møter </w:t>
      </w:r>
      <w:proofErr w:type="spellStart"/>
      <w:r w:rsidRPr="001E489E">
        <w:rPr>
          <w:rFonts w:ascii="Times New Roman" w:hAnsi="Times New Roman" w:cs="Times New Roman"/>
          <w:bCs/>
          <w:sz w:val="28"/>
          <w:szCs w:val="28"/>
        </w:rPr>
        <w:t>kl</w:t>
      </w:r>
      <w:proofErr w:type="spellEnd"/>
      <w:r w:rsidRPr="001E489E">
        <w:rPr>
          <w:rFonts w:ascii="Times New Roman" w:hAnsi="Times New Roman" w:cs="Times New Roman"/>
          <w:bCs/>
          <w:sz w:val="28"/>
          <w:szCs w:val="28"/>
        </w:rPr>
        <w:t xml:space="preserve"> 19.00, avsatt inntil 40 min. Diskusjon om hva HELF kan bidra med for å øke aktiviteten i ELF Hedmark. </w:t>
      </w:r>
    </w:p>
    <w:p w14:paraId="545AC355" w14:textId="68E822F9" w:rsidR="001E489E" w:rsidRPr="001E489E" w:rsidRDefault="001E489E" w:rsidP="001E489E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40/16:</w:t>
      </w:r>
      <w:r w:rsidRPr="001E48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E48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proofErr w:type="spellStart"/>
      <w:r w:rsidRPr="001E489E">
        <w:rPr>
          <w:rFonts w:ascii="Times New Roman" w:hAnsi="Times New Roman" w:cs="Times New Roman"/>
          <w:b/>
          <w:sz w:val="30"/>
          <w:szCs w:val="30"/>
          <w:lang w:val="en-US"/>
        </w:rPr>
        <w:t>tfordringer</w:t>
      </w:r>
      <w:proofErr w:type="spellEnd"/>
      <w:r w:rsidRPr="001E489E">
        <w:rPr>
          <w:rFonts w:ascii="Times New Roman" w:hAnsi="Times New Roman" w:cs="Times New Roman"/>
          <w:b/>
          <w:sz w:val="30"/>
          <w:szCs w:val="30"/>
          <w:lang w:val="en-US"/>
        </w:rPr>
        <w:t xml:space="preserve"> for </w:t>
      </w:r>
      <w:proofErr w:type="spellStart"/>
      <w:r w:rsidRPr="001E489E">
        <w:rPr>
          <w:rFonts w:ascii="Times New Roman" w:hAnsi="Times New Roman" w:cs="Times New Roman"/>
          <w:b/>
          <w:sz w:val="30"/>
          <w:szCs w:val="30"/>
          <w:lang w:val="en-US"/>
        </w:rPr>
        <w:t>arbeidsmedisin</w:t>
      </w:r>
      <w:proofErr w:type="spellEnd"/>
      <w:r w:rsidRPr="001E489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1E489E">
        <w:rPr>
          <w:rFonts w:ascii="Times New Roman" w:hAnsi="Times New Roman" w:cs="Times New Roman"/>
          <w:sz w:val="30"/>
          <w:szCs w:val="30"/>
          <w:lang w:val="en-US"/>
        </w:rPr>
        <w:t>som</w:t>
      </w:r>
      <w:proofErr w:type="spellEnd"/>
      <w:r w:rsidRPr="001E489E">
        <w:rPr>
          <w:rFonts w:ascii="Times New Roman" w:hAnsi="Times New Roman" w:cs="Times New Roman"/>
          <w:sz w:val="30"/>
          <w:szCs w:val="30"/>
          <w:lang w:val="en-US"/>
        </w:rPr>
        <w:t xml:space="preserve"> fag </w:t>
      </w:r>
      <w:proofErr w:type="spellStart"/>
      <w:r w:rsidRPr="001E489E">
        <w:rPr>
          <w:rFonts w:ascii="Times New Roman" w:hAnsi="Times New Roman" w:cs="Times New Roman"/>
          <w:sz w:val="30"/>
          <w:szCs w:val="30"/>
          <w:lang w:val="en-US"/>
        </w:rPr>
        <w:t>og</w:t>
      </w:r>
      <w:proofErr w:type="spellEnd"/>
      <w:r w:rsidRPr="001E489E">
        <w:rPr>
          <w:rFonts w:ascii="Times New Roman" w:hAnsi="Times New Roman" w:cs="Times New Roman"/>
          <w:sz w:val="30"/>
          <w:szCs w:val="30"/>
          <w:lang w:val="en-US"/>
        </w:rPr>
        <w:t xml:space="preserve"> for de </w:t>
      </w:r>
      <w:proofErr w:type="spellStart"/>
      <w:r w:rsidRPr="001E489E">
        <w:rPr>
          <w:rFonts w:ascii="Times New Roman" w:hAnsi="Times New Roman" w:cs="Times New Roman"/>
          <w:sz w:val="30"/>
          <w:szCs w:val="30"/>
          <w:lang w:val="en-US"/>
        </w:rPr>
        <w:t>tillitsvalgte</w:t>
      </w:r>
      <w:proofErr w:type="spellEnd"/>
      <w:r w:rsidRPr="001E489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1E489E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1E489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1E489E">
        <w:rPr>
          <w:rFonts w:ascii="Times New Roman" w:hAnsi="Times New Roman" w:cs="Times New Roman"/>
          <w:sz w:val="30"/>
          <w:szCs w:val="30"/>
          <w:lang w:val="en-US"/>
        </w:rPr>
        <w:t>arbeidsmedisinen</w:t>
      </w:r>
      <w:proofErr w:type="spellEnd"/>
      <w:r w:rsidRPr="001E489E">
        <w:rPr>
          <w:rFonts w:ascii="Times New Roman" w:hAnsi="Times New Roman" w:cs="Times New Roman"/>
          <w:sz w:val="30"/>
          <w:szCs w:val="30"/>
          <w:lang w:val="en-US"/>
        </w:rPr>
        <w:t xml:space="preserve">, v CBE + </w:t>
      </w:r>
      <w:proofErr w:type="spellStart"/>
      <w:r w:rsidRPr="001E489E">
        <w:rPr>
          <w:rFonts w:ascii="Times New Roman" w:hAnsi="Times New Roman" w:cs="Times New Roman"/>
          <w:sz w:val="30"/>
          <w:szCs w:val="30"/>
          <w:lang w:val="en-US"/>
        </w:rPr>
        <w:t>permisjon</w:t>
      </w:r>
      <w:proofErr w:type="spellEnd"/>
    </w:p>
    <w:p w14:paraId="155F0AF9" w14:textId="37C45BEC" w:rsidR="00C064F8" w:rsidRPr="001E489E" w:rsidRDefault="00C064F8" w:rsidP="00C06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35/16: </w:t>
      </w: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Årsmøtet 2017 </w:t>
      </w:r>
      <w:r w:rsidR="001E48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torsdag 24.aug -17 </w:t>
      </w: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A34BC7C" w14:textId="5B20D10C" w:rsidR="00C064F8" w:rsidRPr="001E489E" w:rsidRDefault="00C064F8" w:rsidP="00C06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12/17: </w:t>
      </w:r>
      <w:r w:rsidRPr="001E4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Høstmøte 2017 </w:t>
      </w:r>
      <w:r w:rsidR="001E48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3.-4.nov -17</w:t>
      </w:r>
    </w:p>
    <w:p w14:paraId="33915E2C" w14:textId="08D74335" w:rsidR="00C064F8" w:rsidRPr="001E489E" w:rsidRDefault="00F7400B" w:rsidP="00C06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="00C064F8" w:rsidRPr="001E489E">
        <w:rPr>
          <w:rFonts w:ascii="Times New Roman" w:hAnsi="Times New Roman" w:cs="Times New Roman"/>
          <w:b/>
          <w:bCs/>
          <w:sz w:val="28"/>
          <w:szCs w:val="28"/>
        </w:rPr>
        <w:t xml:space="preserve">/16: </w:t>
      </w:r>
      <w:r w:rsidR="00C064F8" w:rsidRPr="001E48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064F8" w:rsidRPr="001E489E">
        <w:rPr>
          <w:rFonts w:ascii="Times New Roman" w:hAnsi="Times New Roman" w:cs="Times New Roman"/>
          <w:b/>
          <w:color w:val="000000"/>
          <w:sz w:val="28"/>
          <w:szCs w:val="28"/>
        </w:rPr>
        <w:t>Aktuelle saker fra yrkesforeningene</w:t>
      </w:r>
    </w:p>
    <w:p w14:paraId="44F0124F" w14:textId="5A1F61C3" w:rsidR="00C064F8" w:rsidRPr="001E489E" w:rsidRDefault="00F7400B" w:rsidP="00C064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1E489E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C064F8" w:rsidRPr="001E489E">
        <w:rPr>
          <w:rFonts w:ascii="Times New Roman" w:hAnsi="Times New Roman" w:cs="Times New Roman"/>
          <w:b/>
          <w:bCs/>
          <w:sz w:val="28"/>
          <w:szCs w:val="28"/>
        </w:rPr>
        <w:t>/16:</w:t>
      </w:r>
      <w:r w:rsidR="00C064F8" w:rsidRPr="001E4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4F8" w:rsidRPr="001E489E">
        <w:rPr>
          <w:rFonts w:ascii="Times New Roman" w:hAnsi="Times New Roman" w:cs="Times New Roman"/>
          <w:bCs/>
          <w:sz w:val="28"/>
          <w:szCs w:val="28"/>
        </w:rPr>
        <w:tab/>
      </w:r>
      <w:r w:rsidR="00C064F8" w:rsidRPr="001E489E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48FB3272" w14:textId="14BC90C7" w:rsidR="00C064F8" w:rsidRPr="001E489E" w:rsidRDefault="008B13F3" w:rsidP="00C064F8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1E489E">
        <w:rPr>
          <w:rFonts w:ascii="Times New Roman" w:hAnsi="Times New Roman" w:cs="Times New Roman"/>
          <w:bCs/>
          <w:sz w:val="28"/>
          <w:szCs w:val="28"/>
        </w:rPr>
        <w:t xml:space="preserve">Referat </w:t>
      </w:r>
      <w:r w:rsidR="00C064F8" w:rsidRPr="001E489E">
        <w:rPr>
          <w:rFonts w:ascii="Times New Roman" w:hAnsi="Times New Roman" w:cs="Times New Roman"/>
          <w:bCs/>
          <w:sz w:val="28"/>
          <w:szCs w:val="28"/>
        </w:rPr>
        <w:t>Lokalforening samling GRD</w:t>
      </w:r>
      <w:r w:rsidRPr="001E489E">
        <w:rPr>
          <w:rFonts w:ascii="Times New Roman" w:hAnsi="Times New Roman" w:cs="Times New Roman"/>
          <w:bCs/>
          <w:sz w:val="28"/>
          <w:szCs w:val="28"/>
        </w:rPr>
        <w:t xml:space="preserve"> v KG og MKT</w:t>
      </w:r>
    </w:p>
    <w:p w14:paraId="64C012A5" w14:textId="647BD722" w:rsidR="006262CC" w:rsidRDefault="00692100" w:rsidP="00C064F8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1E489E">
        <w:rPr>
          <w:rFonts w:ascii="Times New Roman" w:hAnsi="Times New Roman" w:cs="Times New Roman"/>
          <w:bCs/>
          <w:sz w:val="28"/>
          <w:szCs w:val="28"/>
        </w:rPr>
        <w:t xml:space="preserve">Må endre møtedato i jan </w:t>
      </w:r>
      <w:r w:rsidR="001E489E">
        <w:rPr>
          <w:rFonts w:ascii="Times New Roman" w:hAnsi="Times New Roman" w:cs="Times New Roman"/>
          <w:bCs/>
          <w:sz w:val="28"/>
          <w:szCs w:val="28"/>
        </w:rPr>
        <w:t>-17</w:t>
      </w:r>
    </w:p>
    <w:p w14:paraId="7DF92A2F" w14:textId="7702C864" w:rsidR="00692100" w:rsidRDefault="00692100" w:rsidP="00C064F8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Info brev til alle som ikke er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reg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m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nettadr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CE9C5D" w14:textId="765846E9" w:rsidR="00692100" w:rsidRPr="001E489E" w:rsidRDefault="00692100" w:rsidP="00C064F8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Nettsak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om fellesmøte med Oppland</w:t>
      </w:r>
    </w:p>
    <w:p w14:paraId="1FA3F62F" w14:textId="747F545B" w:rsidR="00C064F8" w:rsidRPr="008B13F3" w:rsidRDefault="00C064F8" w:rsidP="00C064F8">
      <w:pPr>
        <w:widowControl w:val="0"/>
        <w:autoSpaceDE w:val="0"/>
        <w:autoSpaceDN w:val="0"/>
        <w:adjustRightInd w:val="0"/>
        <w:spacing w:after="240"/>
      </w:pPr>
      <w:r w:rsidRPr="008B13F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AE8BA08" w14:textId="77777777" w:rsidR="0026061F" w:rsidRPr="008B13F3" w:rsidRDefault="0026061F" w:rsidP="00C064F8"/>
    <w:sectPr w:rsidR="0026061F" w:rsidRPr="008B13F3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33635C"/>
    <w:multiLevelType w:val="hybridMultilevel"/>
    <w:tmpl w:val="F59E315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1BEA0F34"/>
    <w:multiLevelType w:val="hybridMultilevel"/>
    <w:tmpl w:val="D9A8B594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5" w15:restartNumberingAfterBreak="0">
    <w:nsid w:val="46E91E28"/>
    <w:multiLevelType w:val="hybridMultilevel"/>
    <w:tmpl w:val="0316BD6A"/>
    <w:lvl w:ilvl="0" w:tplc="DCBCD6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4EEF"/>
    <w:multiLevelType w:val="hybridMultilevel"/>
    <w:tmpl w:val="B5B69C9E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7" w15:restartNumberingAfterBreak="0">
    <w:nsid w:val="53261C19"/>
    <w:multiLevelType w:val="hybridMultilevel"/>
    <w:tmpl w:val="30C67F2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8" w15:restartNumberingAfterBreak="0">
    <w:nsid w:val="54E641BB"/>
    <w:multiLevelType w:val="multilevel"/>
    <w:tmpl w:val="DBB6727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9" w15:restartNumberingAfterBreak="0">
    <w:nsid w:val="58627887"/>
    <w:multiLevelType w:val="hybridMultilevel"/>
    <w:tmpl w:val="4512390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42E0F7A"/>
    <w:multiLevelType w:val="hybridMultilevel"/>
    <w:tmpl w:val="DCEE21FA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1" w15:restartNumberingAfterBreak="0">
    <w:nsid w:val="705E1BBE"/>
    <w:multiLevelType w:val="hybridMultilevel"/>
    <w:tmpl w:val="9BBA9710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60E"/>
    <w:rsid w:val="000A532F"/>
    <w:rsid w:val="000C3D6D"/>
    <w:rsid w:val="001049E1"/>
    <w:rsid w:val="001915F1"/>
    <w:rsid w:val="001E489E"/>
    <w:rsid w:val="00234F4B"/>
    <w:rsid w:val="0026061F"/>
    <w:rsid w:val="0028733C"/>
    <w:rsid w:val="002B1922"/>
    <w:rsid w:val="002F6DBE"/>
    <w:rsid w:val="00305910"/>
    <w:rsid w:val="003D3935"/>
    <w:rsid w:val="00432160"/>
    <w:rsid w:val="00457407"/>
    <w:rsid w:val="004779ED"/>
    <w:rsid w:val="0054660E"/>
    <w:rsid w:val="006262CC"/>
    <w:rsid w:val="00676E20"/>
    <w:rsid w:val="00692100"/>
    <w:rsid w:val="006A5029"/>
    <w:rsid w:val="007C254A"/>
    <w:rsid w:val="008B13F3"/>
    <w:rsid w:val="008E2A69"/>
    <w:rsid w:val="0099175E"/>
    <w:rsid w:val="009B410B"/>
    <w:rsid w:val="00AB6898"/>
    <w:rsid w:val="00B302CD"/>
    <w:rsid w:val="00B51017"/>
    <w:rsid w:val="00BC1879"/>
    <w:rsid w:val="00C064F8"/>
    <w:rsid w:val="00C67AD2"/>
    <w:rsid w:val="00C92F90"/>
    <w:rsid w:val="00D538D4"/>
    <w:rsid w:val="00DA0A0C"/>
    <w:rsid w:val="00DB549E"/>
    <w:rsid w:val="00DB6F35"/>
    <w:rsid w:val="00DC2D59"/>
    <w:rsid w:val="00E64611"/>
    <w:rsid w:val="00E72036"/>
    <w:rsid w:val="00E77DD9"/>
    <w:rsid w:val="00E90BDB"/>
    <w:rsid w:val="00EE08F3"/>
    <w:rsid w:val="00F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FD1BF"/>
  <w14:defaultImageDpi w14:val="300"/>
  <w15:docId w15:val="{E0DCDA02-DADF-4286-BB19-80642228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679</Characters>
  <Application>Microsoft Office Word</Application>
  <DocSecurity>0</DocSecurity>
  <Lines>24</Lines>
  <Paragraphs>16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Ingrid Haugen Røli</cp:lastModifiedBy>
  <cp:revision>7</cp:revision>
  <dcterms:created xsi:type="dcterms:W3CDTF">2016-10-22T07:18:00Z</dcterms:created>
  <dcterms:modified xsi:type="dcterms:W3CDTF">2019-10-03T12:52:00Z</dcterms:modified>
</cp:coreProperties>
</file>