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4DA7" w14:textId="77777777" w:rsidR="004779ED" w:rsidRPr="00EA399F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A399F">
        <w:rPr>
          <w:rFonts w:ascii="Times" w:hAnsi="Times" w:cs="Times"/>
          <w:noProof/>
          <w:lang w:val="en-US"/>
        </w:rPr>
        <w:drawing>
          <wp:inline distT="0" distB="0" distL="0" distR="0" wp14:anchorId="493414F4" wp14:editId="6E14B9CB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D4DD" w14:textId="77777777" w:rsidR="004779ED" w:rsidRPr="00EA399F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228A8B9" w14:textId="77777777" w:rsidR="004779ED" w:rsidRPr="00EA399F" w:rsidRDefault="004779ED" w:rsidP="00477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8"/>
          <w:szCs w:val="38"/>
        </w:rPr>
      </w:pPr>
    </w:p>
    <w:p w14:paraId="0F1E70C5" w14:textId="08AFFE1F" w:rsidR="008B13F3" w:rsidRPr="00EA399F" w:rsidRDefault="00D855AF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8"/>
          <w:szCs w:val="38"/>
        </w:rPr>
      </w:pPr>
      <w:r w:rsidRPr="00EA399F">
        <w:rPr>
          <w:rFonts w:ascii="Times New Roman" w:hAnsi="Times New Roman" w:cs="Times New Roman"/>
          <w:b/>
          <w:bCs/>
          <w:sz w:val="38"/>
          <w:szCs w:val="38"/>
        </w:rPr>
        <w:t>Referat fra</w:t>
      </w:r>
      <w:r w:rsidR="008B13F3" w:rsidRPr="00EA399F">
        <w:rPr>
          <w:rFonts w:ascii="Times New Roman" w:hAnsi="Times New Roman" w:cs="Times New Roman"/>
          <w:b/>
          <w:bCs/>
          <w:sz w:val="38"/>
          <w:szCs w:val="38"/>
        </w:rPr>
        <w:t xml:space="preserve"> s</w:t>
      </w:r>
      <w:r w:rsidR="00596350" w:rsidRPr="00EA399F">
        <w:rPr>
          <w:rFonts w:ascii="Times New Roman" w:hAnsi="Times New Roman" w:cs="Times New Roman"/>
          <w:b/>
          <w:bCs/>
          <w:sz w:val="38"/>
          <w:szCs w:val="38"/>
        </w:rPr>
        <w:t>tyremøte Hedmark legeforening 17</w:t>
      </w:r>
      <w:r w:rsidR="00591758" w:rsidRPr="00EA399F">
        <w:rPr>
          <w:rFonts w:ascii="Times New Roman" w:hAnsi="Times New Roman" w:cs="Times New Roman"/>
          <w:b/>
          <w:bCs/>
          <w:sz w:val="38"/>
          <w:szCs w:val="38"/>
        </w:rPr>
        <w:t>.01.17</w:t>
      </w:r>
    </w:p>
    <w:p w14:paraId="1DD8FE53" w14:textId="3F8E6129" w:rsidR="008B13F3" w:rsidRPr="00413BFC" w:rsidRDefault="00874394" w:rsidP="008B13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</w:rPr>
      </w:pPr>
      <w:r w:rsidRPr="00413BFC">
        <w:rPr>
          <w:rFonts w:asciiTheme="majorHAnsi" w:hAnsiTheme="majorHAnsi" w:cs="Times New Roman"/>
          <w:b/>
          <w:bCs/>
        </w:rPr>
        <w:t>K</w:t>
      </w:r>
      <w:r w:rsidR="00D855AF" w:rsidRPr="00413BFC">
        <w:rPr>
          <w:rFonts w:asciiTheme="majorHAnsi" w:hAnsiTheme="majorHAnsi" w:cs="Times New Roman"/>
          <w:b/>
          <w:bCs/>
        </w:rPr>
        <w:t>l</w:t>
      </w:r>
      <w:r>
        <w:rPr>
          <w:rFonts w:asciiTheme="majorHAnsi" w:hAnsiTheme="majorHAnsi" w:cs="Times New Roman"/>
          <w:b/>
          <w:bCs/>
        </w:rPr>
        <w:t>.</w:t>
      </w:r>
      <w:r w:rsidR="00D855AF" w:rsidRPr="00413BFC">
        <w:rPr>
          <w:rFonts w:asciiTheme="majorHAnsi" w:hAnsiTheme="majorHAnsi" w:cs="Times New Roman"/>
          <w:b/>
          <w:bCs/>
        </w:rPr>
        <w:t xml:space="preserve"> 18</w:t>
      </w:r>
      <w:r>
        <w:rPr>
          <w:rFonts w:asciiTheme="majorHAnsi" w:hAnsiTheme="majorHAnsi" w:cs="Times New Roman"/>
          <w:b/>
          <w:bCs/>
        </w:rPr>
        <w:t>.00</w:t>
      </w:r>
      <w:r w:rsidR="00D855AF" w:rsidRPr="00413BFC">
        <w:rPr>
          <w:rFonts w:asciiTheme="majorHAnsi" w:hAnsiTheme="majorHAnsi" w:cs="Times New Roman"/>
          <w:b/>
          <w:bCs/>
        </w:rPr>
        <w:t xml:space="preserve"> – </w:t>
      </w:r>
      <w:r w:rsidR="00E101CC" w:rsidRPr="00413BFC">
        <w:rPr>
          <w:rFonts w:asciiTheme="majorHAnsi" w:hAnsiTheme="majorHAnsi" w:cs="Times New Roman"/>
          <w:b/>
          <w:bCs/>
        </w:rPr>
        <w:t xml:space="preserve"> kl</w:t>
      </w:r>
      <w:r>
        <w:rPr>
          <w:rFonts w:asciiTheme="majorHAnsi" w:hAnsiTheme="majorHAnsi" w:cs="Times New Roman"/>
          <w:b/>
          <w:bCs/>
        </w:rPr>
        <w:t>.</w:t>
      </w:r>
      <w:r w:rsidR="00E101CC" w:rsidRPr="00413BFC">
        <w:rPr>
          <w:rFonts w:asciiTheme="majorHAnsi" w:hAnsiTheme="majorHAnsi" w:cs="Times New Roman"/>
          <w:b/>
          <w:bCs/>
        </w:rPr>
        <w:t xml:space="preserve"> 20.30</w:t>
      </w:r>
    </w:p>
    <w:p w14:paraId="28A177F1" w14:textId="464EA96D" w:rsidR="008B13F3" w:rsidRPr="00413BFC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color w:val="000000" w:themeColor="text1"/>
        </w:rPr>
      </w:pPr>
      <w:r w:rsidRPr="00413BFC">
        <w:rPr>
          <w:rFonts w:asciiTheme="majorHAnsi" w:hAnsiTheme="majorHAnsi" w:cs="Times New Roman"/>
          <w:b/>
          <w:bCs/>
          <w:color w:val="000000" w:themeColor="text1"/>
        </w:rPr>
        <w:t xml:space="preserve">Sted: </w:t>
      </w:r>
      <w:r w:rsidRPr="00413BFC">
        <w:rPr>
          <w:rFonts w:asciiTheme="majorHAnsi" w:hAnsiTheme="majorHAnsi" w:cs="Times New Roman"/>
          <w:b/>
          <w:color w:val="000000" w:themeColor="text1"/>
        </w:rPr>
        <w:t xml:space="preserve">øyelege Signe Eriksens lokaler, </w:t>
      </w:r>
      <w:r w:rsidR="00D855AF" w:rsidRPr="00413BFC">
        <w:rPr>
          <w:rFonts w:asciiTheme="majorHAnsi" w:hAnsiTheme="majorHAnsi" w:cs="Times New Roman"/>
          <w:b/>
          <w:color w:val="000000" w:themeColor="text1"/>
        </w:rPr>
        <w:t>Elvarheimg.</w:t>
      </w:r>
      <w:r w:rsidRPr="00413BFC">
        <w:rPr>
          <w:rFonts w:asciiTheme="majorHAnsi" w:hAnsiTheme="majorHAnsi" w:cs="Times New Roman"/>
          <w:b/>
          <w:color w:val="000000" w:themeColor="text1"/>
        </w:rPr>
        <w:t xml:space="preserve"> 10 C, Elverum</w:t>
      </w:r>
    </w:p>
    <w:p w14:paraId="57AC9C29" w14:textId="74598FD5" w:rsidR="00943827" w:rsidRPr="00413BFC" w:rsidRDefault="00943827" w:rsidP="008B13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color w:val="000000" w:themeColor="text1"/>
        </w:rPr>
      </w:pPr>
      <w:r w:rsidRPr="00413BFC">
        <w:rPr>
          <w:rFonts w:asciiTheme="majorHAnsi" w:hAnsiTheme="majorHAnsi" w:cs="Times New Roman"/>
          <w:b/>
          <w:color w:val="000000" w:themeColor="text1"/>
        </w:rPr>
        <w:t>Tilstede</w:t>
      </w:r>
      <w:r w:rsidR="00EA399F" w:rsidRPr="00413BFC">
        <w:rPr>
          <w:rFonts w:asciiTheme="majorHAnsi" w:hAnsiTheme="majorHAnsi" w:cs="Times New Roman"/>
          <w:b/>
          <w:color w:val="000000" w:themeColor="text1"/>
        </w:rPr>
        <w:t xml:space="preserve">: </w:t>
      </w:r>
      <w:r w:rsidR="00EA399F" w:rsidRPr="00413BFC">
        <w:rPr>
          <w:rFonts w:asciiTheme="majorHAnsi" w:hAnsiTheme="majorHAnsi" w:cs="Times New Roman"/>
          <w:color w:val="000000" w:themeColor="text1"/>
        </w:rPr>
        <w:t>Camilla Simonsen Lyng,</w:t>
      </w:r>
      <w:r w:rsidR="00EA399F" w:rsidRPr="00413BFC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Pr="00413BFC">
        <w:rPr>
          <w:rFonts w:asciiTheme="majorHAnsi" w:hAnsiTheme="majorHAnsi" w:cs="Times New Roman"/>
          <w:color w:val="000000" w:themeColor="text1"/>
        </w:rPr>
        <w:t>Per Christensen, Signe Eriksen, Marte Kvittum Tangen, Kristine Gaarder, Martin Chapman, Harald San</w:t>
      </w:r>
      <w:r w:rsidR="00312375">
        <w:rPr>
          <w:rFonts w:asciiTheme="majorHAnsi" w:hAnsiTheme="majorHAnsi" w:cs="Times New Roman"/>
          <w:color w:val="000000" w:themeColor="text1"/>
        </w:rPr>
        <w:t>d</w:t>
      </w:r>
      <w:r w:rsidRPr="00413BFC">
        <w:rPr>
          <w:rFonts w:asciiTheme="majorHAnsi" w:hAnsiTheme="majorHAnsi" w:cs="Times New Roman"/>
          <w:color w:val="000000" w:themeColor="text1"/>
        </w:rPr>
        <w:t>aker, Jon Iver Fougner</w:t>
      </w:r>
    </w:p>
    <w:p w14:paraId="55831E75" w14:textId="77777777" w:rsidR="008B13F3" w:rsidRPr="00413BFC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</w:rPr>
      </w:pPr>
    </w:p>
    <w:p w14:paraId="14AD5D55" w14:textId="2E44D6D1" w:rsidR="009D1409" w:rsidRPr="00413BFC" w:rsidRDefault="009D1409" w:rsidP="009D1409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</w:rPr>
      </w:pPr>
      <w:r w:rsidRPr="00413BFC">
        <w:rPr>
          <w:rFonts w:asciiTheme="majorHAnsi" w:hAnsiTheme="majorHAnsi" w:cs="Times New Roman"/>
          <w:b/>
          <w:bCs/>
        </w:rPr>
        <w:t>01/17:</w:t>
      </w:r>
      <w:r w:rsidRPr="00413BFC">
        <w:rPr>
          <w:rFonts w:asciiTheme="majorHAnsi" w:hAnsiTheme="majorHAnsi" w:cs="Times New Roman"/>
          <w:bCs/>
        </w:rPr>
        <w:t xml:space="preserve"> </w:t>
      </w:r>
      <w:r w:rsidRPr="00413BFC">
        <w:rPr>
          <w:rFonts w:asciiTheme="majorHAnsi" w:hAnsiTheme="majorHAnsi" w:cs="Times New Roman"/>
          <w:bCs/>
        </w:rPr>
        <w:tab/>
        <w:t xml:space="preserve"> </w:t>
      </w:r>
      <w:r w:rsidRPr="00413BFC">
        <w:rPr>
          <w:rFonts w:asciiTheme="majorHAnsi" w:hAnsiTheme="majorHAnsi" w:cs="Times New Roman"/>
          <w:b/>
          <w:bCs/>
        </w:rPr>
        <w:t>Fastlegenettverk</w:t>
      </w:r>
      <w:r w:rsidR="00943827" w:rsidRPr="00413BFC">
        <w:rPr>
          <w:rFonts w:asciiTheme="majorHAnsi" w:hAnsiTheme="majorHAnsi" w:cs="Times New Roman"/>
        </w:rPr>
        <w:t>, initiativ fra PKO, se vedlegg til sakslisten</w:t>
      </w:r>
    </w:p>
    <w:p w14:paraId="7E2DD594" w14:textId="343C1875" w:rsidR="00D855AF" w:rsidRPr="00413BFC" w:rsidRDefault="00A467F1" w:rsidP="00D855AF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/>
          <w:bCs/>
        </w:rPr>
      </w:pPr>
      <w:r w:rsidRPr="00413BFC">
        <w:rPr>
          <w:rFonts w:asciiTheme="majorHAnsi" w:hAnsiTheme="majorHAnsi" w:cs="Times New Roman"/>
        </w:rPr>
        <w:t>Hedmark legeforening støtter dette</w:t>
      </w:r>
    </w:p>
    <w:p w14:paraId="75575BB8" w14:textId="764E2B77" w:rsidR="00A467F1" w:rsidRPr="00413BFC" w:rsidRDefault="00A467F1" w:rsidP="00D855AF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/>
          <w:bCs/>
        </w:rPr>
      </w:pPr>
      <w:r w:rsidRPr="00413BFC">
        <w:rPr>
          <w:rFonts w:asciiTheme="majorHAnsi" w:hAnsiTheme="majorHAnsi" w:cs="Times New Roman"/>
        </w:rPr>
        <w:t>Marte skriver brev tilbake til praksiskonsulentene i Sykehuset Innlandet v/ Karin Frydenberg</w:t>
      </w:r>
    </w:p>
    <w:p w14:paraId="266397D4" w14:textId="5B068F42" w:rsidR="00D855AF" w:rsidRPr="00413BFC" w:rsidRDefault="009D1409" w:rsidP="00D855AF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="Times New Roman"/>
          <w:b/>
          <w:bCs/>
        </w:rPr>
      </w:pPr>
      <w:r w:rsidRPr="00413BFC">
        <w:rPr>
          <w:rFonts w:asciiTheme="majorHAnsi" w:hAnsiTheme="majorHAnsi" w:cs="Times New Roman"/>
          <w:b/>
          <w:bCs/>
        </w:rPr>
        <w:t>02/17:</w:t>
      </w:r>
      <w:r w:rsidRPr="00413BFC">
        <w:rPr>
          <w:rFonts w:asciiTheme="majorHAnsi" w:hAnsiTheme="majorHAnsi" w:cs="Times New Roman"/>
          <w:bCs/>
        </w:rPr>
        <w:t xml:space="preserve"> </w:t>
      </w:r>
      <w:r w:rsidRPr="00413BFC">
        <w:rPr>
          <w:rFonts w:asciiTheme="majorHAnsi" w:hAnsiTheme="majorHAnsi" w:cs="Times New Roman"/>
          <w:bCs/>
        </w:rPr>
        <w:tab/>
      </w:r>
      <w:r w:rsidR="005B6256" w:rsidRPr="00413BFC">
        <w:rPr>
          <w:rFonts w:asciiTheme="majorHAnsi" w:hAnsiTheme="majorHAnsi" w:cs="Times New Roman"/>
          <w:b/>
          <w:bCs/>
        </w:rPr>
        <w:t>Perspektivkonferansen SI 2017</w:t>
      </w:r>
    </w:p>
    <w:p w14:paraId="25B2C413" w14:textId="21FEDCB4" w:rsidR="00D855AF" w:rsidRPr="00413BFC" w:rsidRDefault="00A467F1" w:rsidP="00D855AF">
      <w:pPr>
        <w:pStyle w:val="Listeavsnit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</w:rPr>
      </w:pPr>
      <w:r w:rsidRPr="00413BFC">
        <w:rPr>
          <w:rFonts w:asciiTheme="majorHAnsi" w:hAnsiTheme="majorHAnsi" w:cs="Times New Roman"/>
          <w:bCs/>
        </w:rPr>
        <w:t>Møteplass for SIHF og politikerne i Hedmark og Oppland</w:t>
      </w:r>
    </w:p>
    <w:p w14:paraId="3873A6D7" w14:textId="1557F227" w:rsidR="00D855AF" w:rsidRPr="00413BFC" w:rsidRDefault="00A467F1" w:rsidP="00A467F1">
      <w:pPr>
        <w:pStyle w:val="Listeavsnit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</w:rPr>
      </w:pPr>
      <w:r w:rsidRPr="00413BFC">
        <w:rPr>
          <w:rFonts w:asciiTheme="majorHAnsi" w:hAnsiTheme="majorHAnsi" w:cs="Times New Roman"/>
          <w:bCs/>
        </w:rPr>
        <w:t>Marte oppsummerte</w:t>
      </w:r>
    </w:p>
    <w:p w14:paraId="6BE4F001" w14:textId="771E27B3" w:rsidR="009D1409" w:rsidRPr="00413BFC" w:rsidRDefault="009D1409" w:rsidP="009D1409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="Times New Roman"/>
          <w:b/>
          <w:bCs/>
          <w:color w:val="000000" w:themeColor="text1"/>
        </w:rPr>
      </w:pPr>
      <w:r w:rsidRPr="00413BFC">
        <w:rPr>
          <w:rFonts w:asciiTheme="majorHAnsi" w:hAnsiTheme="majorHAnsi" w:cs="Times New Roman"/>
          <w:b/>
          <w:bCs/>
          <w:color w:val="000000" w:themeColor="text1"/>
        </w:rPr>
        <w:t>03/17:</w:t>
      </w:r>
      <w:r w:rsidRPr="00413BFC">
        <w:rPr>
          <w:rFonts w:asciiTheme="majorHAnsi" w:hAnsiTheme="majorHAnsi" w:cs="Times New Roman"/>
          <w:bCs/>
          <w:color w:val="000000" w:themeColor="text1"/>
        </w:rPr>
        <w:t xml:space="preserve"> </w:t>
      </w:r>
      <w:r w:rsidRPr="00413BFC">
        <w:rPr>
          <w:rFonts w:asciiTheme="majorHAnsi" w:hAnsiTheme="majorHAnsi" w:cs="Times New Roman"/>
          <w:bCs/>
          <w:color w:val="000000" w:themeColor="text1"/>
        </w:rPr>
        <w:tab/>
      </w:r>
      <w:r w:rsidRPr="00413BFC">
        <w:rPr>
          <w:rFonts w:asciiTheme="majorHAnsi" w:hAnsiTheme="majorHAnsi" w:cs="Times New Roman"/>
          <w:b/>
          <w:bCs/>
          <w:color w:val="000000" w:themeColor="text1"/>
        </w:rPr>
        <w:t>Høringer</w:t>
      </w:r>
    </w:p>
    <w:p w14:paraId="4C915603" w14:textId="50BF55C9" w:rsidR="00E101CC" w:rsidRPr="00413BFC" w:rsidRDefault="00E101CC" w:rsidP="00E101CC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 w:rsidRPr="00413BFC">
        <w:rPr>
          <w:rFonts w:asciiTheme="majorHAnsi" w:hAnsiTheme="majorHAnsi" w:cs="Times"/>
          <w:color w:val="1A1A1A"/>
        </w:rPr>
        <w:t xml:space="preserve">Høring – NOU 2016: 13 Samvittighetsfrihet i arbeidslivet </w:t>
      </w:r>
      <w:r w:rsidRPr="00413BFC">
        <w:rPr>
          <w:rFonts w:asciiTheme="majorHAnsi" w:hAnsiTheme="majorHAnsi" w:cs="Times"/>
          <w:b/>
          <w:color w:val="1A1A1A"/>
        </w:rPr>
        <w:t>frist 20.januar</w:t>
      </w:r>
    </w:p>
    <w:p w14:paraId="307E5E7E" w14:textId="6BECF80C" w:rsidR="00D855AF" w:rsidRPr="00413BFC" w:rsidRDefault="001736FA" w:rsidP="00D855AF">
      <w:pPr>
        <w:pStyle w:val="Listeavsnitt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>
        <w:rPr>
          <w:rFonts w:asciiTheme="majorHAnsi" w:hAnsiTheme="majorHAnsi" w:cs="Times"/>
          <w:color w:val="1A1A1A"/>
        </w:rPr>
        <w:t xml:space="preserve">Vi </w:t>
      </w:r>
      <w:r w:rsidR="0093513F">
        <w:rPr>
          <w:rFonts w:asciiTheme="majorHAnsi" w:hAnsiTheme="majorHAnsi" w:cs="Times"/>
          <w:color w:val="1A1A1A"/>
        </w:rPr>
        <w:t>støtter forslaget</w:t>
      </w:r>
      <w:r>
        <w:rPr>
          <w:rFonts w:asciiTheme="majorHAnsi" w:hAnsiTheme="majorHAnsi" w:cs="Times"/>
          <w:color w:val="1A1A1A"/>
        </w:rPr>
        <w:t xml:space="preserve"> i en kort uttalelse.</w:t>
      </w:r>
    </w:p>
    <w:p w14:paraId="574ACFF8" w14:textId="77777777" w:rsidR="00E101CC" w:rsidRPr="00413BFC" w:rsidRDefault="00E101CC" w:rsidP="00E101CC">
      <w:pPr>
        <w:pStyle w:val="Listeavsnitt"/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</w:p>
    <w:p w14:paraId="0626AB31" w14:textId="6EB1AC33" w:rsidR="00372582" w:rsidRPr="00413BFC" w:rsidRDefault="00372582" w:rsidP="00A31134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413BFC">
        <w:rPr>
          <w:rFonts w:asciiTheme="majorHAnsi" w:hAnsiTheme="majorHAnsi" w:cs="Times"/>
          <w:color w:val="1A1A1A"/>
        </w:rPr>
        <w:t>Høring - Oppheving av kravet om henvisning for å få rett til stønad til dekning av utgifter til undersøkelse og behandling hos fysioterapeut</w:t>
      </w:r>
      <w:r w:rsidR="00E101CC" w:rsidRPr="00413BFC">
        <w:rPr>
          <w:rFonts w:asciiTheme="majorHAnsi" w:hAnsiTheme="majorHAnsi" w:cs="Times"/>
          <w:color w:val="1A1A1A"/>
        </w:rPr>
        <w:t xml:space="preserve"> </w:t>
      </w:r>
      <w:r w:rsidR="00E101CC" w:rsidRPr="00413BFC">
        <w:rPr>
          <w:rFonts w:asciiTheme="majorHAnsi" w:hAnsiTheme="majorHAnsi" w:cs="Times"/>
          <w:b/>
          <w:color w:val="1A1A1A"/>
        </w:rPr>
        <w:t>frist 25.januar</w:t>
      </w:r>
    </w:p>
    <w:p w14:paraId="26E6016E" w14:textId="642916CF" w:rsidR="00372582" w:rsidRDefault="0041228D" w:rsidP="00372582">
      <w:pPr>
        <w:pStyle w:val="Listeavsnitt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664F58">
        <w:rPr>
          <w:rFonts w:asciiTheme="majorHAnsi" w:hAnsiTheme="majorHAnsi" w:cs="Times New Roman"/>
        </w:rPr>
        <w:t>Vi mener legevurdering</w:t>
      </w:r>
      <w:r w:rsidR="0093513F" w:rsidRPr="00664F58">
        <w:rPr>
          <w:rFonts w:asciiTheme="majorHAnsi" w:hAnsiTheme="majorHAnsi" w:cs="Times New Roman"/>
        </w:rPr>
        <w:t xml:space="preserve"> før første gangs henvisning</w:t>
      </w:r>
      <w:r w:rsidR="00833146" w:rsidRPr="00664F58">
        <w:rPr>
          <w:rFonts w:asciiTheme="majorHAnsi" w:hAnsiTheme="majorHAnsi" w:cs="Times New Roman"/>
        </w:rPr>
        <w:t xml:space="preserve"> er lurt, men tett kontakt mellom fysioterapeut og lege forløpende under behandlingen er viktigere</w:t>
      </w:r>
      <w:r w:rsidR="00664F58" w:rsidRPr="00664F58">
        <w:rPr>
          <w:rFonts w:asciiTheme="majorHAnsi" w:hAnsiTheme="majorHAnsi" w:cs="Times New Roman"/>
        </w:rPr>
        <w:t xml:space="preserve">. </w:t>
      </w:r>
    </w:p>
    <w:p w14:paraId="62E0200D" w14:textId="4B3A7388" w:rsidR="00664F58" w:rsidRDefault="00664F58" w:rsidP="00372582">
      <w:pPr>
        <w:pStyle w:val="Listeavsnitt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Marte skriver en høringsuttalelse som sendes til styret for gjennomlesning for innsending. </w:t>
      </w:r>
    </w:p>
    <w:p w14:paraId="175CEC40" w14:textId="77777777" w:rsidR="00664F58" w:rsidRPr="00664F58" w:rsidRDefault="00664F58" w:rsidP="00664F58">
      <w:pPr>
        <w:pStyle w:val="Listeavsnitt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</w:rPr>
      </w:pPr>
    </w:p>
    <w:p w14:paraId="4958F707" w14:textId="72DC8737" w:rsidR="00D855AF" w:rsidRPr="00413BFC" w:rsidRDefault="00E101CC" w:rsidP="00D855AF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 w:rsidRPr="00413BFC">
        <w:rPr>
          <w:rFonts w:asciiTheme="majorHAnsi" w:hAnsiTheme="majorHAnsi" w:cs="Times"/>
          <w:color w:val="1A1A1A"/>
        </w:rPr>
        <w:t xml:space="preserve">Høring - Landsstyremøtet 2017: Planlegging av helsepolitisk debatt, aktuelle saker m.m. </w:t>
      </w:r>
      <w:r w:rsidRPr="00413BFC">
        <w:rPr>
          <w:rFonts w:asciiTheme="majorHAnsi" w:hAnsiTheme="majorHAnsi" w:cs="Times"/>
          <w:b/>
          <w:color w:val="1A1A1A"/>
        </w:rPr>
        <w:lastRenderedPageBreak/>
        <w:t>frist 30.januar</w:t>
      </w:r>
    </w:p>
    <w:p w14:paraId="29F57A13" w14:textId="587496B7" w:rsidR="00D855AF" w:rsidRPr="00413BFC" w:rsidRDefault="00F95FC2" w:rsidP="00D855AF">
      <w:pPr>
        <w:pStyle w:val="Listeavsnitt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>
        <w:rPr>
          <w:rFonts w:asciiTheme="majorHAnsi" w:hAnsiTheme="majorHAnsi" w:cs="Times"/>
          <w:color w:val="1A1A1A"/>
        </w:rPr>
        <w:t>Ingen uttalelse fra oss i år</w:t>
      </w:r>
    </w:p>
    <w:p w14:paraId="7A38A67F" w14:textId="77777777" w:rsidR="00E101CC" w:rsidRPr="00413BFC" w:rsidRDefault="00E101CC" w:rsidP="00E101C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</w:p>
    <w:p w14:paraId="15EB2D61" w14:textId="066201A9" w:rsidR="00E101CC" w:rsidRPr="00413BFC" w:rsidRDefault="00E101CC" w:rsidP="00E101CC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 w:rsidRPr="00413BFC">
        <w:rPr>
          <w:rFonts w:asciiTheme="majorHAnsi" w:hAnsiTheme="majorHAnsi" w:cs="Times"/>
          <w:color w:val="1A1A1A"/>
        </w:rPr>
        <w:t xml:space="preserve">Høring – NOU 2016:25. Organisering og styring av spesialisthelsetjenesten. Hvordan bør statens eierskap innrettes framover? (Kvinnsland-utvalget) </w:t>
      </w:r>
      <w:r w:rsidRPr="00413BFC">
        <w:rPr>
          <w:rFonts w:asciiTheme="majorHAnsi" w:hAnsiTheme="majorHAnsi" w:cs="Times"/>
          <w:b/>
          <w:color w:val="1A1A1A"/>
        </w:rPr>
        <w:t>frist 6.februar</w:t>
      </w:r>
    </w:p>
    <w:p w14:paraId="4F777157" w14:textId="265BA099" w:rsidR="00D855AF" w:rsidRPr="00413BFC" w:rsidRDefault="00C66596" w:rsidP="00D855AF">
      <w:pPr>
        <w:pStyle w:val="Listeavsnitt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>
        <w:rPr>
          <w:rFonts w:asciiTheme="majorHAnsi" w:hAnsiTheme="majorHAnsi" w:cs="Times"/>
          <w:color w:val="1A1A1A"/>
        </w:rPr>
        <w:t>Ingen uttalelse fra oss</w:t>
      </w:r>
    </w:p>
    <w:p w14:paraId="58DFF097" w14:textId="77777777" w:rsidR="00E101CC" w:rsidRPr="00413BFC" w:rsidRDefault="00E101CC" w:rsidP="00E101C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</w:p>
    <w:p w14:paraId="14C4B1A6" w14:textId="55DE756C" w:rsidR="00E101CC" w:rsidRPr="00413BFC" w:rsidRDefault="00E101CC" w:rsidP="00E101CC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 w:rsidRPr="00413BFC">
        <w:rPr>
          <w:rFonts w:asciiTheme="majorHAnsi" w:hAnsiTheme="majorHAnsi" w:cs="Times"/>
          <w:color w:val="1A1A1A"/>
        </w:rPr>
        <w:t xml:space="preserve">Høring - Forslag til endringer i spesialisthelsetjenesteloven § 4-1 (godkjenning av virksomhet og helsetjenester i spesialisthelsetjenesten) </w:t>
      </w:r>
      <w:r w:rsidRPr="00413BFC">
        <w:rPr>
          <w:rFonts w:asciiTheme="majorHAnsi" w:hAnsiTheme="majorHAnsi" w:cs="Times"/>
          <w:b/>
          <w:color w:val="1A1A1A"/>
        </w:rPr>
        <w:t>frist 15.februar</w:t>
      </w:r>
    </w:p>
    <w:p w14:paraId="14B14EA6" w14:textId="27E5B548" w:rsidR="00D855AF" w:rsidRPr="00C66596" w:rsidRDefault="00C66596" w:rsidP="00C66596">
      <w:pPr>
        <w:pStyle w:val="Listeavsnitt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>
        <w:rPr>
          <w:rFonts w:asciiTheme="majorHAnsi" w:hAnsiTheme="majorHAnsi" w:cs="Times"/>
          <w:color w:val="1A1A1A"/>
        </w:rPr>
        <w:t>Ingen uttalelse fra oss</w:t>
      </w:r>
    </w:p>
    <w:p w14:paraId="4C16701C" w14:textId="77777777" w:rsidR="00E101CC" w:rsidRPr="00413BFC" w:rsidRDefault="00E101CC" w:rsidP="00E101CC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</w:p>
    <w:p w14:paraId="7000B776" w14:textId="77777777" w:rsidR="00E101CC" w:rsidRPr="00413BFC" w:rsidRDefault="00E101CC" w:rsidP="00E101CC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 w:rsidRPr="00413BFC">
        <w:rPr>
          <w:rFonts w:asciiTheme="majorHAnsi" w:hAnsiTheme="majorHAnsi" w:cs="Times"/>
          <w:color w:val="1A1A1A"/>
        </w:rPr>
        <w:t>Høring - Læringsmål for de medisinske spesialitetene del 2 og 3</w:t>
      </w:r>
    </w:p>
    <w:p w14:paraId="54E88765" w14:textId="199ADF3C" w:rsidR="00D855AF" w:rsidRPr="00413BFC" w:rsidRDefault="00E101CC" w:rsidP="00D855AF">
      <w:pPr>
        <w:pStyle w:val="Listeavsnitt"/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A1A1A"/>
        </w:rPr>
      </w:pPr>
      <w:r w:rsidRPr="00413BFC">
        <w:rPr>
          <w:rFonts w:asciiTheme="majorHAnsi" w:hAnsiTheme="majorHAnsi" w:cs="Times"/>
          <w:color w:val="1A1A1A"/>
        </w:rPr>
        <w:t xml:space="preserve">Helsedirektoratet ber om innspill til utkast til læringsmål for 44 medisinske spesialiteter. </w:t>
      </w:r>
      <w:r w:rsidRPr="00413BFC">
        <w:rPr>
          <w:rFonts w:asciiTheme="majorHAnsi" w:hAnsiTheme="majorHAnsi" w:cs="Times"/>
          <w:b/>
          <w:color w:val="1A1A1A"/>
        </w:rPr>
        <w:t>frist 1.mars</w:t>
      </w:r>
    </w:p>
    <w:p w14:paraId="32685EA1" w14:textId="77777777" w:rsidR="00C66596" w:rsidRPr="00413BFC" w:rsidRDefault="00C66596" w:rsidP="00C66596">
      <w:pPr>
        <w:pStyle w:val="Listeavsnitt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>
        <w:rPr>
          <w:rFonts w:asciiTheme="majorHAnsi" w:hAnsiTheme="majorHAnsi" w:cs="Times"/>
          <w:color w:val="1A1A1A"/>
        </w:rPr>
        <w:t>Ingen uttalelse fra oss</w:t>
      </w:r>
    </w:p>
    <w:p w14:paraId="138D65F1" w14:textId="77777777" w:rsidR="00372582" w:rsidRPr="00413BFC" w:rsidRDefault="00372582" w:rsidP="00372582">
      <w:pPr>
        <w:pStyle w:val="Listeavsnitt"/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</w:p>
    <w:p w14:paraId="6C192FAA" w14:textId="77777777" w:rsidR="00E101CC" w:rsidRPr="00413BFC" w:rsidRDefault="00372582" w:rsidP="00E101CC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 w:rsidRPr="00413BFC">
        <w:rPr>
          <w:rFonts w:asciiTheme="majorHAnsi" w:hAnsiTheme="majorHAnsi" w:cs="Times"/>
          <w:color w:val="1A1A1A"/>
        </w:rPr>
        <w:t xml:space="preserve">Høring – Landsstyresak - fastsettelse av lokal arrangør for landsstyremøte 2019 </w:t>
      </w:r>
    </w:p>
    <w:p w14:paraId="53C11413" w14:textId="1D466D0B" w:rsidR="00372582" w:rsidRPr="00413BFC" w:rsidRDefault="00372582" w:rsidP="00E101CC">
      <w:pPr>
        <w:pStyle w:val="Listeavsnitt"/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1A1A1A"/>
        </w:rPr>
      </w:pPr>
      <w:r w:rsidRPr="00413BFC">
        <w:rPr>
          <w:rFonts w:asciiTheme="majorHAnsi" w:hAnsiTheme="majorHAnsi" w:cs="Times"/>
          <w:b/>
          <w:color w:val="1A1A1A"/>
        </w:rPr>
        <w:t>frist 20.mars</w:t>
      </w:r>
    </w:p>
    <w:p w14:paraId="036FA76E" w14:textId="343BF362" w:rsidR="00372582" w:rsidRPr="00413BFC" w:rsidRDefault="00C66596" w:rsidP="00D855AF">
      <w:pPr>
        <w:pStyle w:val="Listeavsnitt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>
        <w:rPr>
          <w:rFonts w:asciiTheme="majorHAnsi" w:hAnsiTheme="majorHAnsi" w:cs="Times"/>
          <w:color w:val="1A1A1A"/>
        </w:rPr>
        <w:t>Vi søker ikke (Vi arrangerte i 1991)</w:t>
      </w:r>
    </w:p>
    <w:p w14:paraId="477C2A72" w14:textId="77777777" w:rsidR="00372582" w:rsidRPr="00413BFC" w:rsidRDefault="00372582" w:rsidP="00372582">
      <w:pPr>
        <w:pStyle w:val="Listeavsnitt"/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</w:p>
    <w:p w14:paraId="1EF3E3D6" w14:textId="177AE2B9" w:rsidR="00372582" w:rsidRPr="00413BFC" w:rsidRDefault="00372582" w:rsidP="00E101CC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413BFC">
        <w:rPr>
          <w:rFonts w:asciiTheme="majorHAnsi" w:hAnsiTheme="majorHAnsi" w:cs="Times"/>
          <w:color w:val="1A1A1A"/>
        </w:rPr>
        <w:t xml:space="preserve">Forslag til kandidater ved valg av president, visepresident og sentralstyremedlemmer på landsstyremøtet 2017 i Ålesund </w:t>
      </w:r>
      <w:r w:rsidR="00E101CC" w:rsidRPr="00413BFC">
        <w:rPr>
          <w:rFonts w:asciiTheme="majorHAnsi" w:hAnsiTheme="majorHAnsi" w:cs="Times"/>
          <w:b/>
          <w:color w:val="1A1A1A"/>
        </w:rPr>
        <w:t xml:space="preserve">frist </w:t>
      </w:r>
      <w:r w:rsidRPr="00413BFC">
        <w:rPr>
          <w:rFonts w:asciiTheme="majorHAnsi" w:hAnsiTheme="majorHAnsi" w:cs="Times"/>
          <w:b/>
          <w:color w:val="1A1A1A"/>
        </w:rPr>
        <w:t>25.april</w:t>
      </w:r>
    </w:p>
    <w:p w14:paraId="1581EC53" w14:textId="1DF89986" w:rsidR="00D855AF" w:rsidRPr="00C66596" w:rsidRDefault="00C66596" w:rsidP="00C66596">
      <w:pPr>
        <w:pStyle w:val="Listeavsnitt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Theme="majorHAnsi" w:hAnsiTheme="majorHAnsi" w:cs="Times"/>
          <w:color w:val="1A1A1A"/>
        </w:rPr>
      </w:pPr>
      <w:r>
        <w:rPr>
          <w:rFonts w:asciiTheme="majorHAnsi" w:hAnsiTheme="majorHAnsi" w:cs="Times"/>
          <w:color w:val="1A1A1A"/>
        </w:rPr>
        <w:t>Vi avventer</w:t>
      </w:r>
      <w:r w:rsidR="00AB77FB">
        <w:rPr>
          <w:rFonts w:asciiTheme="majorHAnsi" w:hAnsiTheme="majorHAnsi" w:cs="Times"/>
          <w:color w:val="1A1A1A"/>
        </w:rPr>
        <w:t xml:space="preserve"> forslag</w:t>
      </w:r>
    </w:p>
    <w:p w14:paraId="0B4EDB3B" w14:textId="77777777" w:rsidR="00E101CC" w:rsidRPr="00413BFC" w:rsidRDefault="00E101CC" w:rsidP="00E101CC">
      <w:pPr>
        <w:pStyle w:val="Listeavsnitt"/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9732491" w14:textId="053C165E" w:rsidR="009D1409" w:rsidRDefault="009D1409" w:rsidP="009D1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413BFC">
        <w:rPr>
          <w:rFonts w:asciiTheme="majorHAnsi" w:hAnsiTheme="majorHAnsi" w:cs="Times New Roman"/>
          <w:b/>
          <w:bCs/>
          <w:color w:val="000000" w:themeColor="text1"/>
        </w:rPr>
        <w:t xml:space="preserve">04/17: </w:t>
      </w:r>
      <w:r w:rsidRPr="00413BFC">
        <w:rPr>
          <w:rFonts w:asciiTheme="majorHAnsi" w:hAnsiTheme="majorHAnsi" w:cs="Times New Roman"/>
          <w:b/>
          <w:bCs/>
          <w:color w:val="000000" w:themeColor="text1"/>
        </w:rPr>
        <w:tab/>
        <w:t xml:space="preserve">Årsmøtet 2017 </w:t>
      </w:r>
      <w:r w:rsidRPr="00413BFC">
        <w:rPr>
          <w:rFonts w:asciiTheme="majorHAnsi" w:hAnsiTheme="majorHAnsi" w:cs="Times New Roman"/>
          <w:bCs/>
          <w:color w:val="000000" w:themeColor="text1"/>
        </w:rPr>
        <w:t xml:space="preserve"> torsdag 24.</w:t>
      </w:r>
      <w:r w:rsidR="00F412AE">
        <w:rPr>
          <w:rFonts w:asciiTheme="majorHAnsi" w:hAnsiTheme="majorHAnsi" w:cs="Times New Roman"/>
          <w:bCs/>
          <w:color w:val="000000" w:themeColor="text1"/>
        </w:rPr>
        <w:t xml:space="preserve"> </w:t>
      </w:r>
      <w:r w:rsidR="00401DAC">
        <w:rPr>
          <w:rFonts w:asciiTheme="majorHAnsi" w:hAnsiTheme="majorHAnsi" w:cs="Times New Roman"/>
          <w:bCs/>
          <w:color w:val="000000" w:themeColor="text1"/>
        </w:rPr>
        <w:t>august 20</w:t>
      </w:r>
      <w:r w:rsidRPr="00413BFC">
        <w:rPr>
          <w:rFonts w:asciiTheme="majorHAnsi" w:hAnsiTheme="majorHAnsi" w:cs="Times New Roman"/>
          <w:bCs/>
          <w:color w:val="000000" w:themeColor="text1"/>
        </w:rPr>
        <w:t xml:space="preserve">17 </w:t>
      </w:r>
    </w:p>
    <w:p w14:paraId="16E94836" w14:textId="7C777347" w:rsidR="00F412AE" w:rsidRDefault="00F412AE" w:rsidP="00F412AE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12AE">
        <w:rPr>
          <w:rFonts w:asciiTheme="majorHAnsi" w:hAnsiTheme="majorHAnsi" w:cs="Times New Roman"/>
          <w:bCs/>
          <w:color w:val="000000" w:themeColor="text1"/>
        </w:rPr>
        <w:t>Elgstua</w:t>
      </w:r>
    </w:p>
    <w:p w14:paraId="2CD0BD32" w14:textId="445F968D" w:rsidR="00F412AE" w:rsidRPr="007952CF" w:rsidRDefault="00F412AE" w:rsidP="007952CF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President Hermansen kommer</w:t>
      </w:r>
    </w:p>
    <w:p w14:paraId="3465C63A" w14:textId="03A031F1" w:rsidR="00B21B89" w:rsidRPr="00413BFC" w:rsidRDefault="00B21B89" w:rsidP="00B50ED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</w:rPr>
      </w:pPr>
      <w:r w:rsidRPr="00413BFC">
        <w:rPr>
          <w:rFonts w:asciiTheme="majorHAnsi" w:hAnsiTheme="majorHAnsi" w:cs="Calibri"/>
        </w:rPr>
        <w:t> </w:t>
      </w:r>
      <w:r w:rsidRPr="00413BFC">
        <w:rPr>
          <w:rFonts w:asciiTheme="majorHAnsi" w:hAnsiTheme="majorHAnsi" w:cs="Calibri"/>
        </w:rPr>
        <w:tab/>
      </w:r>
      <w:r w:rsidRPr="00413BFC">
        <w:rPr>
          <w:rFonts w:asciiTheme="majorHAnsi" w:hAnsiTheme="majorHAnsi" w:cs="Calibri"/>
        </w:rPr>
        <w:tab/>
      </w:r>
      <w:r w:rsidRPr="00413BFC">
        <w:rPr>
          <w:rFonts w:asciiTheme="majorHAnsi" w:hAnsiTheme="majorHAnsi" w:cs="Calibri"/>
        </w:rPr>
        <w:tab/>
      </w:r>
      <w:r w:rsidRPr="00413BFC">
        <w:rPr>
          <w:rFonts w:asciiTheme="majorHAnsi" w:hAnsiTheme="majorHAnsi" w:cs="Calibri"/>
        </w:rPr>
        <w:tab/>
      </w:r>
    </w:p>
    <w:p w14:paraId="3CE635CE" w14:textId="6D32D496" w:rsidR="009D1409" w:rsidRPr="00413BFC" w:rsidRDefault="009D1409" w:rsidP="009D1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413BFC">
        <w:rPr>
          <w:rFonts w:asciiTheme="majorHAnsi" w:hAnsiTheme="majorHAnsi" w:cs="Times New Roman"/>
          <w:b/>
          <w:bCs/>
          <w:color w:val="000000" w:themeColor="text1"/>
        </w:rPr>
        <w:t xml:space="preserve">05/17: </w:t>
      </w:r>
      <w:r w:rsidRPr="00413BFC">
        <w:rPr>
          <w:rFonts w:asciiTheme="majorHAnsi" w:hAnsiTheme="majorHAnsi" w:cs="Times New Roman"/>
          <w:b/>
          <w:bCs/>
          <w:color w:val="000000" w:themeColor="text1"/>
        </w:rPr>
        <w:tab/>
        <w:t>Høstmøte</w:t>
      </w:r>
      <w:r w:rsidR="00401DAC">
        <w:rPr>
          <w:rFonts w:asciiTheme="majorHAnsi" w:hAnsiTheme="majorHAnsi" w:cs="Times New Roman"/>
          <w:b/>
          <w:bCs/>
          <w:color w:val="000000" w:themeColor="text1"/>
        </w:rPr>
        <w:t>t</w:t>
      </w:r>
      <w:r w:rsidRPr="00413BFC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5B6256" w:rsidRPr="00413BFC">
        <w:rPr>
          <w:rFonts w:asciiTheme="majorHAnsi" w:hAnsiTheme="majorHAnsi" w:cs="Times New Roman"/>
          <w:b/>
          <w:bCs/>
          <w:color w:val="000000" w:themeColor="text1"/>
        </w:rPr>
        <w:t>27.-28.okt</w:t>
      </w:r>
      <w:r w:rsidR="005B6256" w:rsidRPr="00413BFC">
        <w:rPr>
          <w:rFonts w:asciiTheme="majorHAnsi" w:hAnsiTheme="majorHAnsi" w:cs="Times New Roman"/>
          <w:bCs/>
          <w:color w:val="000000" w:themeColor="text1"/>
        </w:rPr>
        <w:t xml:space="preserve">  </w:t>
      </w:r>
      <w:r w:rsidRPr="00413BFC">
        <w:rPr>
          <w:rFonts w:asciiTheme="majorHAnsi" w:hAnsiTheme="majorHAnsi" w:cs="Times New Roman"/>
          <w:b/>
          <w:bCs/>
          <w:color w:val="000000" w:themeColor="text1"/>
        </w:rPr>
        <w:t xml:space="preserve">2017 Trysil </w:t>
      </w:r>
      <w:r w:rsidR="005B6256" w:rsidRPr="00413BFC">
        <w:rPr>
          <w:rFonts w:asciiTheme="majorHAnsi" w:hAnsiTheme="majorHAnsi" w:cs="Times New Roman"/>
          <w:b/>
          <w:bCs/>
          <w:color w:val="000000" w:themeColor="text1"/>
        </w:rPr>
        <w:t xml:space="preserve">  </w:t>
      </w:r>
    </w:p>
    <w:p w14:paraId="571B8F32" w14:textId="111D684A" w:rsidR="00D855AF" w:rsidRDefault="007952CF" w:rsidP="00D855AF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Merk at datoen er flyttet</w:t>
      </w:r>
    </w:p>
    <w:p w14:paraId="713E284C" w14:textId="608AFD45" w:rsidR="00D855AF" w:rsidRDefault="00664F58" w:rsidP="00C91AA6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 xml:space="preserve">Maks </w:t>
      </w:r>
      <w:r w:rsidR="007952CF">
        <w:rPr>
          <w:rFonts w:asciiTheme="majorHAnsi" w:hAnsiTheme="majorHAnsi" w:cs="Times New Roman"/>
          <w:bCs/>
          <w:color w:val="000000" w:themeColor="text1"/>
        </w:rPr>
        <w:t>60 personer</w:t>
      </w:r>
    </w:p>
    <w:p w14:paraId="4F231D94" w14:textId="1132849F" w:rsidR="00664F58" w:rsidRPr="00C91AA6" w:rsidRDefault="00664F58" w:rsidP="00C91AA6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 xml:space="preserve">Komitemøte i forkant av neste styremøte 2.mars </w:t>
      </w:r>
      <w:proofErr w:type="spellStart"/>
      <w:r>
        <w:rPr>
          <w:rFonts w:asciiTheme="majorHAnsi" w:hAnsiTheme="majorHAnsi" w:cs="Times New Roman"/>
          <w:bCs/>
          <w:color w:val="000000" w:themeColor="text1"/>
        </w:rPr>
        <w:t>kl</w:t>
      </w:r>
      <w:proofErr w:type="spellEnd"/>
      <w:r>
        <w:rPr>
          <w:rFonts w:asciiTheme="majorHAnsi" w:hAnsiTheme="majorHAnsi" w:cs="Times New Roman"/>
          <w:bCs/>
          <w:color w:val="000000" w:themeColor="text1"/>
        </w:rPr>
        <w:t xml:space="preserve"> 1715</w:t>
      </w:r>
    </w:p>
    <w:p w14:paraId="66AAEAFD" w14:textId="0A087A51" w:rsidR="009D1409" w:rsidRPr="00413BFC" w:rsidRDefault="009D1409" w:rsidP="009D1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color w:val="000000"/>
        </w:rPr>
      </w:pPr>
      <w:r w:rsidRPr="00413BFC">
        <w:rPr>
          <w:rFonts w:asciiTheme="majorHAnsi" w:hAnsiTheme="majorHAnsi" w:cs="Times New Roman"/>
          <w:b/>
          <w:bCs/>
        </w:rPr>
        <w:t xml:space="preserve">06/17: </w:t>
      </w:r>
      <w:r w:rsidRPr="00413BFC">
        <w:rPr>
          <w:rFonts w:asciiTheme="majorHAnsi" w:hAnsiTheme="majorHAnsi" w:cs="Times New Roman"/>
          <w:b/>
          <w:bCs/>
        </w:rPr>
        <w:tab/>
      </w:r>
      <w:r w:rsidRPr="00413BFC">
        <w:rPr>
          <w:rFonts w:asciiTheme="majorHAnsi" w:hAnsiTheme="majorHAnsi" w:cs="Times New Roman"/>
          <w:b/>
          <w:color w:val="000000"/>
        </w:rPr>
        <w:t>Aktuelle saker fra yrkesforeningene</w:t>
      </w:r>
    </w:p>
    <w:p w14:paraId="2A762E82" w14:textId="7D34CA88" w:rsidR="00C473E4" w:rsidRPr="00C473E4" w:rsidRDefault="002F6932" w:rsidP="00D855AF">
      <w:pPr>
        <w:pStyle w:val="Listeavsnit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Kort run</w:t>
      </w:r>
      <w:r w:rsidR="00D45935">
        <w:rPr>
          <w:rFonts w:asciiTheme="majorHAnsi" w:hAnsiTheme="majorHAnsi" w:cs="Times New Roman"/>
          <w:bCs/>
          <w:color w:val="000000" w:themeColor="text1"/>
        </w:rPr>
        <w:t>d</w:t>
      </w:r>
      <w:r>
        <w:rPr>
          <w:rFonts w:asciiTheme="majorHAnsi" w:hAnsiTheme="majorHAnsi" w:cs="Times New Roman"/>
          <w:bCs/>
          <w:color w:val="000000" w:themeColor="text1"/>
        </w:rPr>
        <w:t>e rundt bordet</w:t>
      </w:r>
    </w:p>
    <w:p w14:paraId="0CBAF674" w14:textId="33A892CA" w:rsidR="007F2766" w:rsidRPr="00413BFC" w:rsidRDefault="009D1409" w:rsidP="00B50E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</w:rPr>
      </w:pPr>
      <w:r w:rsidRPr="00413BFC">
        <w:rPr>
          <w:rFonts w:asciiTheme="majorHAnsi" w:hAnsiTheme="majorHAnsi" w:cs="Times New Roman"/>
          <w:b/>
          <w:bCs/>
        </w:rPr>
        <w:t>07/17:</w:t>
      </w:r>
      <w:r w:rsidRPr="00413BFC">
        <w:rPr>
          <w:rFonts w:asciiTheme="majorHAnsi" w:hAnsiTheme="majorHAnsi" w:cs="Times New Roman"/>
          <w:bCs/>
        </w:rPr>
        <w:t xml:space="preserve"> </w:t>
      </w:r>
      <w:r w:rsidRPr="00413BFC">
        <w:rPr>
          <w:rFonts w:asciiTheme="majorHAnsi" w:hAnsiTheme="majorHAnsi" w:cs="Times New Roman"/>
          <w:bCs/>
        </w:rPr>
        <w:tab/>
      </w:r>
      <w:r w:rsidRPr="00413BFC">
        <w:rPr>
          <w:rFonts w:asciiTheme="majorHAnsi" w:hAnsiTheme="majorHAnsi" w:cs="Times New Roman"/>
          <w:b/>
          <w:bCs/>
        </w:rPr>
        <w:t>Eventuelt</w:t>
      </w:r>
    </w:p>
    <w:p w14:paraId="5A7A790D" w14:textId="0706B844" w:rsidR="009D1409" w:rsidRDefault="00437AD0" w:rsidP="00946211">
      <w:pPr>
        <w:pStyle w:val="Listeavsnitt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Vi kontakter Oppland legeforening med spørsmål om felles styremøte i april m</w:t>
      </w:r>
      <w:r w:rsidRPr="00437AD0">
        <w:rPr>
          <w:rFonts w:asciiTheme="majorHAnsi" w:hAnsiTheme="majorHAnsi" w:cs="Times New Roman"/>
          <w:bCs/>
        </w:rPr>
        <w:t xml:space="preserve">ed tanke på </w:t>
      </w:r>
      <w:r>
        <w:rPr>
          <w:rFonts w:asciiTheme="majorHAnsi" w:hAnsiTheme="majorHAnsi" w:cs="Times New Roman"/>
          <w:bCs/>
        </w:rPr>
        <w:t>felles hørings</w:t>
      </w:r>
      <w:r w:rsidR="00946211">
        <w:rPr>
          <w:rFonts w:asciiTheme="majorHAnsi" w:hAnsiTheme="majorHAnsi" w:cs="Times New Roman"/>
          <w:bCs/>
        </w:rPr>
        <w:t>uttalelse om utviklingen i SIHF.</w:t>
      </w:r>
      <w:bookmarkStart w:id="0" w:name="_GoBack"/>
    </w:p>
    <w:p w14:paraId="5A1670AC" w14:textId="29ED5712" w:rsidR="00664F58" w:rsidRPr="00946211" w:rsidRDefault="00664F58" w:rsidP="00946211">
      <w:pPr>
        <w:pStyle w:val="Listeavsnitt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Regnskapet fra Gammeldoktoren kan jmf vedtektsendringer på årsmøtet i 2016 inkluderes i HELF sitt regnskap. Kasserer kontakter Kristen Riddervold vedr rutiner for dette. </w:t>
      </w:r>
      <w:bookmarkEnd w:id="0"/>
    </w:p>
    <w:sectPr w:rsidR="00664F58" w:rsidRPr="00946211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8376FC"/>
    <w:multiLevelType w:val="hybridMultilevel"/>
    <w:tmpl w:val="F1C2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627FE"/>
    <w:multiLevelType w:val="hybridMultilevel"/>
    <w:tmpl w:val="03D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635C"/>
    <w:multiLevelType w:val="hybridMultilevel"/>
    <w:tmpl w:val="F59E315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1BEA0F34"/>
    <w:multiLevelType w:val="hybridMultilevel"/>
    <w:tmpl w:val="D9A8B59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7">
    <w:nsid w:val="349024B1"/>
    <w:multiLevelType w:val="hybridMultilevel"/>
    <w:tmpl w:val="D678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70232"/>
    <w:multiLevelType w:val="hybridMultilevel"/>
    <w:tmpl w:val="C15A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91E28"/>
    <w:multiLevelType w:val="hybridMultilevel"/>
    <w:tmpl w:val="0316BD6A"/>
    <w:lvl w:ilvl="0" w:tplc="DCBCD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1">
    <w:nsid w:val="53261C19"/>
    <w:multiLevelType w:val="hybridMultilevel"/>
    <w:tmpl w:val="30C67F2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2">
    <w:nsid w:val="54E641BB"/>
    <w:multiLevelType w:val="multilevel"/>
    <w:tmpl w:val="DBB6727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3">
    <w:nsid w:val="5618114A"/>
    <w:multiLevelType w:val="hybridMultilevel"/>
    <w:tmpl w:val="095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063E1"/>
    <w:multiLevelType w:val="hybridMultilevel"/>
    <w:tmpl w:val="06D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27887"/>
    <w:multiLevelType w:val="hybridMultilevel"/>
    <w:tmpl w:val="451239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EA1198E"/>
    <w:multiLevelType w:val="hybridMultilevel"/>
    <w:tmpl w:val="39E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E0F7A"/>
    <w:multiLevelType w:val="hybridMultilevel"/>
    <w:tmpl w:val="DCEE21FA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8">
    <w:nsid w:val="67D7724A"/>
    <w:multiLevelType w:val="hybridMultilevel"/>
    <w:tmpl w:val="AE601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5E1BBE"/>
    <w:multiLevelType w:val="hybridMultilevel"/>
    <w:tmpl w:val="9BBA9710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0">
    <w:nsid w:val="779E2D12"/>
    <w:multiLevelType w:val="hybridMultilevel"/>
    <w:tmpl w:val="91F4E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6F7480"/>
    <w:multiLevelType w:val="hybridMultilevel"/>
    <w:tmpl w:val="6A7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15"/>
  </w:num>
  <w:num w:numId="6">
    <w:abstractNumId w:val="17"/>
  </w:num>
  <w:num w:numId="7">
    <w:abstractNumId w:val="19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20"/>
  </w:num>
  <w:num w:numId="18">
    <w:abstractNumId w:val="18"/>
  </w:num>
  <w:num w:numId="19">
    <w:abstractNumId w:val="14"/>
  </w:num>
  <w:num w:numId="20">
    <w:abstractNumId w:val="4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E"/>
    <w:rsid w:val="000C3D6D"/>
    <w:rsid w:val="001049E1"/>
    <w:rsid w:val="001736FA"/>
    <w:rsid w:val="001915F1"/>
    <w:rsid w:val="00234F4B"/>
    <w:rsid w:val="0026061F"/>
    <w:rsid w:val="0028733C"/>
    <w:rsid w:val="002B1922"/>
    <w:rsid w:val="002F6932"/>
    <w:rsid w:val="002F6DBE"/>
    <w:rsid w:val="00305910"/>
    <w:rsid w:val="00312375"/>
    <w:rsid w:val="00372582"/>
    <w:rsid w:val="003A52CD"/>
    <w:rsid w:val="003D3935"/>
    <w:rsid w:val="00401DAC"/>
    <w:rsid w:val="0041228D"/>
    <w:rsid w:val="00413BFC"/>
    <w:rsid w:val="0042141B"/>
    <w:rsid w:val="00432160"/>
    <w:rsid w:val="00437AD0"/>
    <w:rsid w:val="00457407"/>
    <w:rsid w:val="004779ED"/>
    <w:rsid w:val="0054660E"/>
    <w:rsid w:val="00591758"/>
    <w:rsid w:val="0059391C"/>
    <w:rsid w:val="00596350"/>
    <w:rsid w:val="005B6256"/>
    <w:rsid w:val="00664F58"/>
    <w:rsid w:val="00676E20"/>
    <w:rsid w:val="006A5029"/>
    <w:rsid w:val="006B2D09"/>
    <w:rsid w:val="006E61E3"/>
    <w:rsid w:val="007952CF"/>
    <w:rsid w:val="007C254A"/>
    <w:rsid w:val="007F2766"/>
    <w:rsid w:val="00833146"/>
    <w:rsid w:val="00874394"/>
    <w:rsid w:val="008960A5"/>
    <w:rsid w:val="008B13F3"/>
    <w:rsid w:val="008E2A69"/>
    <w:rsid w:val="0093513F"/>
    <w:rsid w:val="00943827"/>
    <w:rsid w:val="00946211"/>
    <w:rsid w:val="0099175E"/>
    <w:rsid w:val="009B410B"/>
    <w:rsid w:val="009D1409"/>
    <w:rsid w:val="00A31134"/>
    <w:rsid w:val="00A467F1"/>
    <w:rsid w:val="00AB6898"/>
    <w:rsid w:val="00AB77FB"/>
    <w:rsid w:val="00B21B89"/>
    <w:rsid w:val="00B302CD"/>
    <w:rsid w:val="00B50ED7"/>
    <w:rsid w:val="00B51017"/>
    <w:rsid w:val="00BC1879"/>
    <w:rsid w:val="00BD1E7A"/>
    <w:rsid w:val="00C064F8"/>
    <w:rsid w:val="00C473E4"/>
    <w:rsid w:val="00C66596"/>
    <w:rsid w:val="00C67AD2"/>
    <w:rsid w:val="00C91AA6"/>
    <w:rsid w:val="00C92F90"/>
    <w:rsid w:val="00D45935"/>
    <w:rsid w:val="00D538D4"/>
    <w:rsid w:val="00D855AF"/>
    <w:rsid w:val="00DA0A0C"/>
    <w:rsid w:val="00DB549E"/>
    <w:rsid w:val="00DB6F35"/>
    <w:rsid w:val="00DC2D59"/>
    <w:rsid w:val="00E101CC"/>
    <w:rsid w:val="00E64611"/>
    <w:rsid w:val="00E72036"/>
    <w:rsid w:val="00E77DD9"/>
    <w:rsid w:val="00E90BDB"/>
    <w:rsid w:val="00EA399F"/>
    <w:rsid w:val="00EE08F3"/>
    <w:rsid w:val="00F412AE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FD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2318</Characters>
  <Application>Microsoft Macintosh Word</Application>
  <DocSecurity>4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Marte Kvittum Tangen</cp:lastModifiedBy>
  <cp:revision>2</cp:revision>
  <dcterms:created xsi:type="dcterms:W3CDTF">2017-01-19T18:15:00Z</dcterms:created>
  <dcterms:modified xsi:type="dcterms:W3CDTF">2017-01-19T18:15:00Z</dcterms:modified>
</cp:coreProperties>
</file>