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4DA7" w14:textId="77777777" w:rsidR="004779ED" w:rsidRPr="008B13F3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B13F3">
        <w:rPr>
          <w:rFonts w:ascii="Times" w:hAnsi="Times" w:cs="Times"/>
          <w:noProof/>
          <w:lang w:val="en-US"/>
        </w:rPr>
        <w:drawing>
          <wp:inline distT="0" distB="0" distL="0" distR="0" wp14:anchorId="493414F4" wp14:editId="6E14B9CB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D4DD" w14:textId="77777777" w:rsidR="004779ED" w:rsidRPr="008B13F3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228A8B9" w14:textId="77777777" w:rsidR="004779ED" w:rsidRPr="008B13F3" w:rsidRDefault="004779ED" w:rsidP="004779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</w:p>
    <w:p w14:paraId="0F1E70C5" w14:textId="1F0E5994" w:rsidR="008B13F3" w:rsidRPr="008B13F3" w:rsidRDefault="00550B11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sz w:val="38"/>
          <w:szCs w:val="38"/>
        </w:rPr>
        <w:t>Referat</w:t>
      </w:r>
      <w:r w:rsidR="008B13F3" w:rsidRPr="008B13F3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s</w:t>
      </w:r>
      <w:r w:rsidR="001D6230">
        <w:rPr>
          <w:rFonts w:ascii="Times New Roman" w:hAnsi="Times New Roman" w:cs="Times New Roman"/>
          <w:b/>
          <w:bCs/>
          <w:i/>
          <w:sz w:val="38"/>
          <w:szCs w:val="38"/>
        </w:rPr>
        <w:t>tyremøte</w:t>
      </w:r>
      <w:r w:rsidR="009B65BA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Hedmark legeforening torsdag 24.08</w:t>
      </w:r>
      <w:r w:rsidR="00591758">
        <w:rPr>
          <w:rFonts w:ascii="Times New Roman" w:hAnsi="Times New Roman" w:cs="Times New Roman"/>
          <w:b/>
          <w:bCs/>
          <w:i/>
          <w:sz w:val="38"/>
          <w:szCs w:val="38"/>
        </w:rPr>
        <w:t>.17</w:t>
      </w:r>
    </w:p>
    <w:p w14:paraId="04FD7931" w14:textId="00FC0B9E" w:rsidR="00550B11" w:rsidRPr="00550B11" w:rsidRDefault="00550B11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Tilstede: Martin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Chapman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Af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), Per H. Christensen (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), Per Olav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Skaaret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Ylf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), Helle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Laier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Johnsen (NAMF), </w:t>
      </w:r>
      <w:r w:rsidR="00F92B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Signe Eriksen (PSL),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Harald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Sanaker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, Kristine Gaarder og Marte Kvittum Tangen</w:t>
      </w:r>
    </w:p>
    <w:p w14:paraId="6B0752B2" w14:textId="6B7553E2" w:rsidR="006D654C" w:rsidRDefault="00F92B5D" w:rsidP="006D654C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2B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Forfall: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Jon Iver Fougner (LSA)</w:t>
      </w:r>
    </w:p>
    <w:p w14:paraId="0F1FFCEA" w14:textId="77777777" w:rsidR="00F92B5D" w:rsidRPr="00F92B5D" w:rsidRDefault="00F92B5D" w:rsidP="006D654C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2EBB80D" w14:textId="3A1A09E6" w:rsidR="002C53E8" w:rsidRDefault="00B871AC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28/17: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Ledermøte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Dnlf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nov-17 </w:t>
      </w:r>
    </w:p>
    <w:p w14:paraId="59366191" w14:textId="19491C41" w:rsidR="00F92B5D" w:rsidRPr="00F92B5D" w:rsidRDefault="00F92B5D" w:rsidP="00F92B5D">
      <w:pPr>
        <w:widowControl w:val="0"/>
        <w:autoSpaceDE w:val="0"/>
        <w:autoSpaceDN w:val="0"/>
        <w:adjustRightInd w:val="0"/>
        <w:spacing w:after="240"/>
        <w:ind w:left="1416" w:firstLine="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Vedtak: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Praksiskompensasjon dekkes av HELF for nestleders deltakelse</w:t>
      </w:r>
    </w:p>
    <w:p w14:paraId="080BD8C8" w14:textId="08637B4B" w:rsidR="009F4D58" w:rsidRDefault="00B871AC" w:rsidP="00170B04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9F4D58">
        <w:rPr>
          <w:rFonts w:ascii="Times New Roman" w:hAnsi="Times New Roman" w:cs="Times New Roman"/>
          <w:b/>
          <w:bCs/>
          <w:sz w:val="28"/>
          <w:szCs w:val="28"/>
        </w:rPr>
        <w:t xml:space="preserve">/17: </w:t>
      </w:r>
      <w:r w:rsidR="009F4D5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5B3B">
        <w:rPr>
          <w:rFonts w:ascii="Times New Roman" w:hAnsi="Times New Roman" w:cs="Times New Roman"/>
          <w:b/>
          <w:bCs/>
          <w:sz w:val="28"/>
          <w:szCs w:val="28"/>
        </w:rPr>
        <w:t>Overføring til Gammeldoktoren</w:t>
      </w:r>
    </w:p>
    <w:p w14:paraId="24CDB811" w14:textId="62310E0C" w:rsidR="00F92B5D" w:rsidRPr="00F92B5D" w:rsidRDefault="00F92B5D" w:rsidP="00F92B5D">
      <w:pPr>
        <w:widowControl w:val="0"/>
        <w:autoSpaceDE w:val="0"/>
        <w:autoSpaceDN w:val="0"/>
        <w:adjustRightInd w:val="0"/>
        <w:spacing w:after="240"/>
        <w:ind w:left="1416" w:right="-233" w:firstLine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Kasserer ordner dette jmf tidligere praksis. Regnskapet til Gammeldoktoren er nå inkludert i HELF sitt regnskap, slik av overføringer ikke fremkommer i annet enn noter til regnskapet. </w:t>
      </w:r>
    </w:p>
    <w:p w14:paraId="2EEF29AB" w14:textId="67B62AD6" w:rsidR="009F4D58" w:rsidRDefault="00B871AC" w:rsidP="00B871AC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9F4D58">
        <w:rPr>
          <w:rFonts w:ascii="Times New Roman" w:hAnsi="Times New Roman" w:cs="Times New Roman"/>
          <w:b/>
          <w:bCs/>
          <w:sz w:val="28"/>
          <w:szCs w:val="28"/>
        </w:rPr>
        <w:t xml:space="preserve">/17: </w:t>
      </w:r>
      <w:r w:rsidR="009F4D5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F4D58" w:rsidRPr="00E10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Høringer</w:t>
      </w:r>
      <w:r w:rsid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14:paraId="6FBCD7A7" w14:textId="2734AC92" w:rsidR="00DE784F" w:rsidRPr="00F92B5D" w:rsidRDefault="00DE784F" w:rsidP="00DE784F">
      <w:pPr>
        <w:pStyle w:val="Listeavsnit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right="-23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lang w:val="en-US"/>
        </w:rPr>
        <w:t>H</w:t>
      </w:r>
      <w:r w:rsidRPr="00DE784F">
        <w:rPr>
          <w:rFonts w:ascii="Times New Roman" w:hAnsi="Times New Roman" w:cs="Times New Roman"/>
          <w:lang w:val="en-US"/>
        </w:rPr>
        <w:t>øring</w:t>
      </w:r>
      <w:proofErr w:type="spellEnd"/>
      <w:r w:rsidRPr="00DE78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784F">
        <w:rPr>
          <w:rFonts w:ascii="Times New Roman" w:hAnsi="Times New Roman" w:cs="Times New Roman"/>
          <w:lang w:val="en-US"/>
        </w:rPr>
        <w:t>forslag</w:t>
      </w:r>
      <w:proofErr w:type="spellEnd"/>
      <w:r w:rsidRPr="00DE784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E784F">
        <w:rPr>
          <w:rFonts w:ascii="Times New Roman" w:hAnsi="Times New Roman" w:cs="Times New Roman"/>
          <w:lang w:val="en-US"/>
        </w:rPr>
        <w:t>om</w:t>
      </w:r>
      <w:proofErr w:type="spellEnd"/>
      <w:proofErr w:type="gramEnd"/>
      <w:r w:rsidRPr="00DE78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784F">
        <w:rPr>
          <w:rFonts w:ascii="Times New Roman" w:hAnsi="Times New Roman" w:cs="Times New Roman"/>
          <w:lang w:val="en-US"/>
        </w:rPr>
        <w:t>endringer</w:t>
      </w:r>
      <w:proofErr w:type="spellEnd"/>
      <w:r w:rsidRPr="00DE78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784F">
        <w:rPr>
          <w:rFonts w:ascii="Times New Roman" w:hAnsi="Times New Roman" w:cs="Times New Roman"/>
          <w:lang w:val="en-US"/>
        </w:rPr>
        <w:t>i</w:t>
      </w:r>
      <w:proofErr w:type="spellEnd"/>
      <w:r w:rsidRPr="00DE78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784F">
        <w:rPr>
          <w:rFonts w:ascii="Times New Roman" w:hAnsi="Times New Roman" w:cs="Times New Roman"/>
          <w:lang w:val="en-US"/>
        </w:rPr>
        <w:t>opplæringsloven</w:t>
      </w:r>
      <w:proofErr w:type="spellEnd"/>
      <w:r w:rsidRPr="00DE784F">
        <w:rPr>
          <w:rFonts w:ascii="Times New Roman" w:hAnsi="Times New Roman" w:cs="Times New Roman"/>
          <w:lang w:val="en-US"/>
        </w:rPr>
        <w:t xml:space="preserve"> og </w:t>
      </w:r>
      <w:proofErr w:type="spellStart"/>
      <w:r w:rsidRPr="00DE784F">
        <w:rPr>
          <w:rFonts w:ascii="Times New Roman" w:hAnsi="Times New Roman" w:cs="Times New Roman"/>
          <w:lang w:val="en-US"/>
        </w:rPr>
        <w:t>friskoleloven</w:t>
      </w:r>
      <w:proofErr w:type="spellEnd"/>
      <w:r w:rsidRPr="00DE784F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Frist 1.sept</w:t>
      </w:r>
    </w:p>
    <w:p w14:paraId="0EF4C352" w14:textId="181C4388" w:rsidR="00F92B5D" w:rsidRPr="00F92B5D" w:rsidRDefault="00F92B5D" w:rsidP="00F92B5D">
      <w:pPr>
        <w:pStyle w:val="Listeavsnitt"/>
        <w:widowControl w:val="0"/>
        <w:autoSpaceDE w:val="0"/>
        <w:autoSpaceDN w:val="0"/>
        <w:adjustRightInd w:val="0"/>
        <w:spacing w:after="240"/>
        <w:ind w:left="1776" w:right="-23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gramStart"/>
      <w:r w:rsidRPr="00F92B5D">
        <w:rPr>
          <w:rFonts w:ascii="Times New Roman" w:hAnsi="Times New Roman" w:cs="Times New Roman"/>
          <w:sz w:val="28"/>
          <w:szCs w:val="28"/>
          <w:lang w:val="en-US"/>
        </w:rPr>
        <w:t xml:space="preserve">HELF </w:t>
      </w:r>
      <w:proofErr w:type="spellStart"/>
      <w:r w:rsidRPr="00F92B5D">
        <w:rPr>
          <w:rFonts w:ascii="Times New Roman" w:hAnsi="Times New Roman" w:cs="Times New Roman"/>
          <w:sz w:val="28"/>
          <w:szCs w:val="28"/>
          <w:lang w:val="en-US"/>
        </w:rPr>
        <w:t>avgir</w:t>
      </w:r>
      <w:proofErr w:type="spellEnd"/>
      <w:r w:rsidRPr="00F9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2B5D">
        <w:rPr>
          <w:rFonts w:ascii="Times New Roman" w:hAnsi="Times New Roman" w:cs="Times New Roman"/>
          <w:sz w:val="28"/>
          <w:szCs w:val="28"/>
          <w:lang w:val="en-US"/>
        </w:rPr>
        <w:t>ikke</w:t>
      </w:r>
      <w:proofErr w:type="spellEnd"/>
      <w:r w:rsidRPr="00F9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2B5D">
        <w:rPr>
          <w:rFonts w:ascii="Times New Roman" w:hAnsi="Times New Roman" w:cs="Times New Roman"/>
          <w:sz w:val="28"/>
          <w:szCs w:val="28"/>
          <w:lang w:val="en-US"/>
        </w:rPr>
        <w:t>høringssvar</w:t>
      </w:r>
      <w:proofErr w:type="spellEnd"/>
      <w:r w:rsidRPr="00F92B5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92B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14:paraId="18BA23B2" w14:textId="77777777" w:rsidR="009F4D58" w:rsidRPr="009F4D58" w:rsidRDefault="009F4D58" w:rsidP="00170B04">
      <w:pPr>
        <w:pStyle w:val="Listeavsnitt"/>
        <w:ind w:left="17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7F81CFC" w14:textId="1F9116B8" w:rsidR="009F4D58" w:rsidRDefault="00B871AC" w:rsidP="00170B0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31</w:t>
      </w:r>
      <w:r w:rsidR="009F4D58"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/17: </w:t>
      </w:r>
      <w:r w:rsidR="009F4D58"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433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BUDSJETT OG REGNSKAP</w:t>
      </w:r>
    </w:p>
    <w:p w14:paraId="0F5783DD" w14:textId="2BC07855" w:rsidR="00F92B5D" w:rsidRPr="00F92B5D" w:rsidRDefault="00F92B5D" w:rsidP="00170B0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Styret har underskrevet og godkjent. </w:t>
      </w:r>
    </w:p>
    <w:p w14:paraId="7EB04DDE" w14:textId="77777777" w:rsidR="009F4D58" w:rsidRDefault="009F4D58" w:rsidP="0074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FBEBCB" w14:textId="39688649" w:rsidR="00170B04" w:rsidRDefault="00170B04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04/17: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ÅRSMØTET </w:t>
      </w:r>
      <w:r w:rsidRPr="002C53E8">
        <w:rPr>
          <w:rFonts w:ascii="Times New Roman" w:hAnsi="Times New Roman" w:cs="Times New Roman"/>
          <w:bCs/>
          <w:sz w:val="28"/>
          <w:szCs w:val="28"/>
        </w:rPr>
        <w:t>(oppgavefordeling)</w:t>
      </w:r>
      <w:r w:rsidR="00F92B5D">
        <w:rPr>
          <w:rFonts w:ascii="Times New Roman" w:hAnsi="Times New Roman" w:cs="Times New Roman"/>
          <w:bCs/>
          <w:sz w:val="28"/>
          <w:szCs w:val="28"/>
        </w:rPr>
        <w:t xml:space="preserve"> ; gjennomgås med dirigent Morten Andersen og leder av valgkomiteen Bror Jonstad. </w:t>
      </w:r>
    </w:p>
    <w:p w14:paraId="678C685F" w14:textId="11D527E7" w:rsidR="006D3498" w:rsidRDefault="006D3498" w:rsidP="00F92B5D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591BEA9" w14:textId="77777777" w:rsidR="00170B04" w:rsidRDefault="00170B04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05/17: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Hedmarkseminaret høst-17</w:t>
      </w:r>
    </w:p>
    <w:p w14:paraId="2712F27E" w14:textId="666213D6" w:rsidR="006D3498" w:rsidRPr="00F92B5D" w:rsidRDefault="006D3498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2B5D">
        <w:rPr>
          <w:rFonts w:ascii="Times New Roman" w:hAnsi="Times New Roman" w:cs="Times New Roman"/>
          <w:bCs/>
          <w:sz w:val="28"/>
          <w:szCs w:val="28"/>
        </w:rPr>
        <w:t xml:space="preserve">Meny vedtas. Videre reklamering om seminaret, det er fortsatt ledige plasser. Maks antall 60, førstemann til mølla. Styremøte dagen før seminaret; torsdag 26.okt kl 18 på SAS Radisson </w:t>
      </w:r>
      <w:proofErr w:type="spellStart"/>
      <w:r w:rsidR="00F92B5D">
        <w:rPr>
          <w:rFonts w:ascii="Times New Roman" w:hAnsi="Times New Roman" w:cs="Times New Roman"/>
          <w:bCs/>
          <w:sz w:val="28"/>
          <w:szCs w:val="28"/>
        </w:rPr>
        <w:t>Blu</w:t>
      </w:r>
      <w:proofErr w:type="spellEnd"/>
      <w:r w:rsidR="00F92B5D">
        <w:rPr>
          <w:rFonts w:ascii="Times New Roman" w:hAnsi="Times New Roman" w:cs="Times New Roman"/>
          <w:bCs/>
          <w:sz w:val="28"/>
          <w:szCs w:val="28"/>
        </w:rPr>
        <w:t>, Trysil.  KG bestiller møterom.</w:t>
      </w:r>
    </w:p>
    <w:p w14:paraId="4CA84B07" w14:textId="77777777" w:rsidR="009F4D58" w:rsidRPr="009F4D58" w:rsidRDefault="009F4D58" w:rsidP="00170B04">
      <w:pPr>
        <w:widowControl w:val="0"/>
        <w:autoSpaceDE w:val="0"/>
        <w:autoSpaceDN w:val="0"/>
        <w:adjustRightInd w:val="0"/>
        <w:ind w:left="105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F53332B" w14:textId="6F696A25" w:rsidR="009F4D58" w:rsidRPr="009F4D58" w:rsidRDefault="00B871AC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9F4D58" w:rsidRPr="009F4D58">
        <w:rPr>
          <w:rFonts w:ascii="Times New Roman" w:hAnsi="Times New Roman" w:cs="Times New Roman"/>
          <w:b/>
          <w:bCs/>
          <w:sz w:val="28"/>
          <w:szCs w:val="28"/>
        </w:rPr>
        <w:t>/17:</w:t>
      </w:r>
      <w:r w:rsidR="009F4D58" w:rsidRPr="009F4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D58" w:rsidRPr="009F4D58">
        <w:rPr>
          <w:rFonts w:ascii="Times New Roman" w:hAnsi="Times New Roman" w:cs="Times New Roman"/>
          <w:bCs/>
          <w:sz w:val="28"/>
          <w:szCs w:val="28"/>
        </w:rPr>
        <w:tab/>
      </w:r>
      <w:r w:rsidR="009F4D58" w:rsidRPr="009F4D58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0BC3EC40" w14:textId="77777777" w:rsidR="007433E6" w:rsidRDefault="007433E6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</w:pPr>
    </w:p>
    <w:p w14:paraId="43F12727" w14:textId="681B8DE8" w:rsidR="001D6230" w:rsidRDefault="00F92B5D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  <w:t>Ref: MKT</w:t>
      </w:r>
    </w:p>
    <w:p w14:paraId="1C215C00" w14:textId="77777777" w:rsidR="007433E6" w:rsidRDefault="007433E6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32698" w14:textId="77777777" w:rsidR="007433E6" w:rsidRDefault="007433E6" w:rsidP="00170B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9D1B9" w14:textId="5B9FE456" w:rsidR="00DE784F" w:rsidRPr="00760AA9" w:rsidRDefault="00DE784F" w:rsidP="00DE78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</w:pPr>
      <w:bookmarkStart w:id="0" w:name="_GoBack"/>
      <w:bookmarkEnd w:id="0"/>
    </w:p>
    <w:sectPr w:rsidR="00DE784F" w:rsidRPr="00760AA9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33635C"/>
    <w:multiLevelType w:val="hybridMultilevel"/>
    <w:tmpl w:val="F59E315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1BEA0F34"/>
    <w:multiLevelType w:val="hybridMultilevel"/>
    <w:tmpl w:val="D9A8B594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5">
    <w:nsid w:val="3AA92C5A"/>
    <w:multiLevelType w:val="hybridMultilevel"/>
    <w:tmpl w:val="70B67B1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4262241"/>
    <w:multiLevelType w:val="hybridMultilevel"/>
    <w:tmpl w:val="C40444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6E91E28"/>
    <w:multiLevelType w:val="hybridMultilevel"/>
    <w:tmpl w:val="0316BD6A"/>
    <w:lvl w:ilvl="0" w:tplc="DCBCD6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EEF"/>
    <w:multiLevelType w:val="hybridMultilevel"/>
    <w:tmpl w:val="B5B69C9E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9">
    <w:nsid w:val="53261C19"/>
    <w:multiLevelType w:val="hybridMultilevel"/>
    <w:tmpl w:val="30C67F2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0">
    <w:nsid w:val="54E641BB"/>
    <w:multiLevelType w:val="multilevel"/>
    <w:tmpl w:val="DBB6727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1">
    <w:nsid w:val="58627887"/>
    <w:multiLevelType w:val="hybridMultilevel"/>
    <w:tmpl w:val="4512390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42E0F7A"/>
    <w:multiLevelType w:val="hybridMultilevel"/>
    <w:tmpl w:val="DCEE21FA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3">
    <w:nsid w:val="64607B50"/>
    <w:multiLevelType w:val="hybridMultilevel"/>
    <w:tmpl w:val="EC561E4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05E1BBE"/>
    <w:multiLevelType w:val="hybridMultilevel"/>
    <w:tmpl w:val="9BBA9710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5">
    <w:nsid w:val="71D12632"/>
    <w:multiLevelType w:val="hybridMultilevel"/>
    <w:tmpl w:val="E5C44866"/>
    <w:lvl w:ilvl="0" w:tplc="040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E"/>
    <w:rsid w:val="00072725"/>
    <w:rsid w:val="000C3D6D"/>
    <w:rsid w:val="001049E1"/>
    <w:rsid w:val="00170B04"/>
    <w:rsid w:val="001915F1"/>
    <w:rsid w:val="001D6230"/>
    <w:rsid w:val="00234F4B"/>
    <w:rsid w:val="002508AD"/>
    <w:rsid w:val="002520A0"/>
    <w:rsid w:val="0026061F"/>
    <w:rsid w:val="0028733C"/>
    <w:rsid w:val="002B1922"/>
    <w:rsid w:val="002C4FBF"/>
    <w:rsid w:val="002C53E8"/>
    <w:rsid w:val="002F6DBE"/>
    <w:rsid w:val="00305910"/>
    <w:rsid w:val="00344AB2"/>
    <w:rsid w:val="003D3935"/>
    <w:rsid w:val="003E1C5D"/>
    <w:rsid w:val="00432160"/>
    <w:rsid w:val="00457407"/>
    <w:rsid w:val="004779ED"/>
    <w:rsid w:val="0048414F"/>
    <w:rsid w:val="0054660E"/>
    <w:rsid w:val="00550B11"/>
    <w:rsid w:val="00591758"/>
    <w:rsid w:val="00595B3B"/>
    <w:rsid w:val="005E1F6A"/>
    <w:rsid w:val="00676E20"/>
    <w:rsid w:val="006A5029"/>
    <w:rsid w:val="006D3498"/>
    <w:rsid w:val="006D654C"/>
    <w:rsid w:val="007433E6"/>
    <w:rsid w:val="00760AA9"/>
    <w:rsid w:val="00795FD2"/>
    <w:rsid w:val="007A7A46"/>
    <w:rsid w:val="007C254A"/>
    <w:rsid w:val="008B13F3"/>
    <w:rsid w:val="008E2A69"/>
    <w:rsid w:val="00965B90"/>
    <w:rsid w:val="0099175E"/>
    <w:rsid w:val="009B410B"/>
    <w:rsid w:val="009B65BA"/>
    <w:rsid w:val="009C1AAB"/>
    <w:rsid w:val="009F4D58"/>
    <w:rsid w:val="00AB6898"/>
    <w:rsid w:val="00B20F3B"/>
    <w:rsid w:val="00B302CD"/>
    <w:rsid w:val="00B51017"/>
    <w:rsid w:val="00B846BB"/>
    <w:rsid w:val="00B871AC"/>
    <w:rsid w:val="00BA09A2"/>
    <w:rsid w:val="00BC1879"/>
    <w:rsid w:val="00C064F8"/>
    <w:rsid w:val="00C67AD2"/>
    <w:rsid w:val="00C71D8D"/>
    <w:rsid w:val="00C92F90"/>
    <w:rsid w:val="00CB70F8"/>
    <w:rsid w:val="00CF1465"/>
    <w:rsid w:val="00D538D4"/>
    <w:rsid w:val="00DA0A0C"/>
    <w:rsid w:val="00DB549E"/>
    <w:rsid w:val="00DB6F35"/>
    <w:rsid w:val="00DC2D59"/>
    <w:rsid w:val="00DE784F"/>
    <w:rsid w:val="00E52940"/>
    <w:rsid w:val="00E61B4A"/>
    <w:rsid w:val="00E64611"/>
    <w:rsid w:val="00E72036"/>
    <w:rsid w:val="00E77DD9"/>
    <w:rsid w:val="00E90BDB"/>
    <w:rsid w:val="00EE08F3"/>
    <w:rsid w:val="00F92B5D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5FD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paragraph" w:styleId="Overskrift1">
    <w:name w:val="heading 1"/>
    <w:basedOn w:val="Normal"/>
    <w:link w:val="Overskrift1Tegn"/>
    <w:uiPriority w:val="9"/>
    <w:qFormat/>
    <w:rsid w:val="00C71D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D8D"/>
    <w:rPr>
      <w:rFonts w:ascii="Times" w:hAnsi="Times"/>
      <w:b/>
      <w:bCs/>
      <w:kern w:val="3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C71D8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D3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paragraph" w:styleId="Overskrift1">
    <w:name w:val="heading 1"/>
    <w:basedOn w:val="Normal"/>
    <w:link w:val="Overskrift1Tegn"/>
    <w:uiPriority w:val="9"/>
    <w:qFormat/>
    <w:rsid w:val="00C71D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D8D"/>
    <w:rPr>
      <w:rFonts w:ascii="Times" w:hAnsi="Times"/>
      <w:b/>
      <w:bCs/>
      <w:kern w:val="3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C71D8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D3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Marte Kvittum Tangen</cp:lastModifiedBy>
  <cp:revision>2</cp:revision>
  <dcterms:created xsi:type="dcterms:W3CDTF">2017-08-25T14:56:00Z</dcterms:created>
  <dcterms:modified xsi:type="dcterms:W3CDTF">2017-08-25T14:56:00Z</dcterms:modified>
</cp:coreProperties>
</file>