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ED" w:rsidRPr="00F42414" w:rsidRDefault="004779ED" w:rsidP="004779ED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F42414">
        <w:rPr>
          <w:rFonts w:asciiTheme="majorHAnsi" w:hAnsiTheme="majorHAnsi" w:cs="Times"/>
          <w:noProof/>
          <w:lang w:val="en-US"/>
        </w:rPr>
        <w:drawing>
          <wp:inline distT="0" distB="0" distL="0" distR="0" wp14:anchorId="493414F4" wp14:editId="6E14B9CB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ED" w:rsidRPr="00F42414" w:rsidRDefault="004779ED" w:rsidP="004779ED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4779ED" w:rsidRPr="00F42414" w:rsidRDefault="004779ED" w:rsidP="004779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  <w:i/>
        </w:rPr>
      </w:pPr>
    </w:p>
    <w:p w:rsidR="008B13F3" w:rsidRPr="00F42414" w:rsidRDefault="00DE5AD8" w:rsidP="008B13F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  <w:sz w:val="32"/>
          <w:szCs w:val="32"/>
        </w:rPr>
      </w:pPr>
      <w:r w:rsidRPr="00F42414">
        <w:rPr>
          <w:rFonts w:asciiTheme="majorHAnsi" w:hAnsiTheme="majorHAnsi" w:cs="Times New Roman"/>
          <w:b/>
          <w:bCs/>
          <w:sz w:val="32"/>
          <w:szCs w:val="32"/>
        </w:rPr>
        <w:t>Referat fra</w:t>
      </w:r>
      <w:r w:rsidR="008B13F3" w:rsidRPr="00F42414">
        <w:rPr>
          <w:rFonts w:asciiTheme="majorHAnsi" w:hAnsiTheme="majorHAnsi" w:cs="Times New Roman"/>
          <w:b/>
          <w:bCs/>
          <w:sz w:val="32"/>
          <w:szCs w:val="32"/>
        </w:rPr>
        <w:t xml:space="preserve"> s</w:t>
      </w:r>
      <w:r w:rsidR="00344AB2" w:rsidRPr="00F42414">
        <w:rPr>
          <w:rFonts w:asciiTheme="majorHAnsi" w:hAnsiTheme="majorHAnsi" w:cs="Times New Roman"/>
          <w:b/>
          <w:bCs/>
          <w:sz w:val="32"/>
          <w:szCs w:val="32"/>
        </w:rPr>
        <w:t xml:space="preserve">tyremøte </w:t>
      </w:r>
      <w:r w:rsidRPr="00F42414">
        <w:rPr>
          <w:rFonts w:asciiTheme="majorHAnsi" w:hAnsiTheme="majorHAnsi" w:cs="Times New Roman"/>
          <w:b/>
          <w:bCs/>
          <w:sz w:val="32"/>
          <w:szCs w:val="32"/>
        </w:rPr>
        <w:t>i Hedmark legeforening 2. mars 20</w:t>
      </w:r>
      <w:r w:rsidR="00591758" w:rsidRPr="00F42414">
        <w:rPr>
          <w:rFonts w:asciiTheme="majorHAnsi" w:hAnsiTheme="majorHAnsi" w:cs="Times New Roman"/>
          <w:b/>
          <w:bCs/>
          <w:sz w:val="32"/>
          <w:szCs w:val="32"/>
        </w:rPr>
        <w:t>17</w:t>
      </w:r>
    </w:p>
    <w:p w:rsidR="008B13F3" w:rsidRPr="00F42414" w:rsidRDefault="008B13F3" w:rsidP="008B13F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color w:val="000000" w:themeColor="text1"/>
        </w:rPr>
      </w:pPr>
      <w:r w:rsidRPr="00F42414">
        <w:rPr>
          <w:rFonts w:asciiTheme="majorHAnsi" w:hAnsiTheme="majorHAnsi" w:cs="Times New Roman"/>
          <w:bCs/>
          <w:color w:val="000000" w:themeColor="text1"/>
        </w:rPr>
        <w:t xml:space="preserve">Sted: </w:t>
      </w:r>
      <w:r w:rsidR="00DE5AD8" w:rsidRPr="00F42414">
        <w:rPr>
          <w:rFonts w:asciiTheme="majorHAnsi" w:hAnsiTheme="majorHAnsi" w:cs="Times New Roman"/>
          <w:color w:val="000000" w:themeColor="text1"/>
        </w:rPr>
        <w:t>øyelege Signe Eriksens lokaler</w:t>
      </w:r>
      <w:r w:rsidRPr="00F42414">
        <w:rPr>
          <w:rFonts w:asciiTheme="majorHAnsi" w:hAnsiTheme="majorHAnsi" w:cs="Times New Roman"/>
          <w:color w:val="000000" w:themeColor="text1"/>
        </w:rPr>
        <w:t>, E</w:t>
      </w:r>
      <w:r w:rsidR="00DE5AD8" w:rsidRPr="00F42414">
        <w:rPr>
          <w:rFonts w:asciiTheme="majorHAnsi" w:hAnsiTheme="majorHAnsi" w:cs="Times New Roman"/>
          <w:color w:val="000000" w:themeColor="text1"/>
        </w:rPr>
        <w:t>lvarheimg. 10 C, Elverum</w:t>
      </w:r>
    </w:p>
    <w:p w:rsidR="002E6DAC" w:rsidRPr="00F42414" w:rsidRDefault="002E6DAC" w:rsidP="008B13F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color w:val="000000" w:themeColor="text1"/>
        </w:rPr>
      </w:pPr>
      <w:r w:rsidRPr="00F42414">
        <w:rPr>
          <w:rFonts w:asciiTheme="majorHAnsi" w:hAnsiTheme="majorHAnsi" w:cs="Times New Roman"/>
          <w:color w:val="000000" w:themeColor="text1"/>
        </w:rPr>
        <w:t>Tilstede: Signe Eriksen, Helle Laier Johnsen, Kjersti Wien (fra kurskomiteen</w:t>
      </w:r>
      <w:r w:rsidR="009123D7" w:rsidRPr="00F42414">
        <w:rPr>
          <w:rFonts w:asciiTheme="majorHAnsi" w:hAnsiTheme="majorHAnsi" w:cs="Times New Roman"/>
          <w:color w:val="000000" w:themeColor="text1"/>
        </w:rPr>
        <w:t xml:space="preserve"> tilstede under sak 08/17</w:t>
      </w:r>
      <w:r w:rsidR="0005199C" w:rsidRPr="00F42414">
        <w:rPr>
          <w:rFonts w:asciiTheme="majorHAnsi" w:hAnsiTheme="majorHAnsi" w:cs="Times New Roman"/>
          <w:color w:val="000000" w:themeColor="text1"/>
        </w:rPr>
        <w:t xml:space="preserve"> og 5</w:t>
      </w:r>
      <w:r w:rsidR="00C35DA7" w:rsidRPr="00F42414">
        <w:rPr>
          <w:rFonts w:asciiTheme="majorHAnsi" w:hAnsiTheme="majorHAnsi" w:cs="Times New Roman"/>
          <w:color w:val="000000" w:themeColor="text1"/>
        </w:rPr>
        <w:t>/17</w:t>
      </w:r>
      <w:r w:rsidRPr="00F42414">
        <w:rPr>
          <w:rFonts w:asciiTheme="majorHAnsi" w:hAnsiTheme="majorHAnsi" w:cs="Times New Roman"/>
          <w:color w:val="000000" w:themeColor="text1"/>
        </w:rPr>
        <w:t>), Per Christensen, Marte Kvittum Tangen, Martin Chapman, Kristine Gaarder, Harald Sanaker, Jon Iver Fougner</w:t>
      </w:r>
    </w:p>
    <w:p w:rsidR="006D654C" w:rsidRPr="00F42414" w:rsidRDefault="006D654C" w:rsidP="006D654C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="Times New Roman"/>
          <w:b/>
          <w:bCs/>
        </w:rPr>
      </w:pPr>
    </w:p>
    <w:p w:rsidR="00DE5AD8" w:rsidRPr="00F42414" w:rsidRDefault="006D654C" w:rsidP="00DE5AD8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="Times New Roman"/>
          <w:b/>
          <w:bCs/>
        </w:rPr>
      </w:pPr>
      <w:r w:rsidRPr="00F42414">
        <w:rPr>
          <w:rFonts w:asciiTheme="majorHAnsi" w:hAnsiTheme="majorHAnsi" w:cs="Times New Roman"/>
          <w:b/>
          <w:bCs/>
        </w:rPr>
        <w:t xml:space="preserve">08/17: </w:t>
      </w:r>
      <w:r w:rsidRPr="00F42414">
        <w:rPr>
          <w:rFonts w:asciiTheme="majorHAnsi" w:hAnsiTheme="majorHAnsi" w:cs="Times New Roman"/>
          <w:b/>
          <w:bCs/>
        </w:rPr>
        <w:tab/>
        <w:t>Møte med kurskomiteleder Wien kl</w:t>
      </w:r>
      <w:r w:rsidR="00DE5AD8" w:rsidRPr="00F42414">
        <w:rPr>
          <w:rFonts w:asciiTheme="majorHAnsi" w:hAnsiTheme="majorHAnsi" w:cs="Times New Roman"/>
          <w:b/>
          <w:bCs/>
        </w:rPr>
        <w:t>.</w:t>
      </w:r>
      <w:r w:rsidRPr="00F42414">
        <w:rPr>
          <w:rFonts w:asciiTheme="majorHAnsi" w:hAnsiTheme="majorHAnsi" w:cs="Times New Roman"/>
          <w:b/>
          <w:bCs/>
        </w:rPr>
        <w:t xml:space="preserve"> 1</w:t>
      </w:r>
      <w:r w:rsidR="00DE5AD8" w:rsidRPr="00F42414">
        <w:rPr>
          <w:rFonts w:asciiTheme="majorHAnsi" w:hAnsiTheme="majorHAnsi" w:cs="Times New Roman"/>
          <w:b/>
          <w:bCs/>
        </w:rPr>
        <w:t>8</w:t>
      </w:r>
    </w:p>
    <w:p w:rsidR="00DE5AD8" w:rsidRPr="00F42414" w:rsidRDefault="002E6DAC" w:rsidP="002E6DAC">
      <w:pPr>
        <w:pStyle w:val="Listeavsnit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Cs/>
        </w:rPr>
      </w:pPr>
      <w:r w:rsidRPr="00F42414">
        <w:rPr>
          <w:rFonts w:asciiTheme="majorHAnsi" w:hAnsiTheme="majorHAnsi" w:cs="Times New Roman"/>
          <w:bCs/>
        </w:rPr>
        <w:t>Kjersti informerte om kurskomiteens arbeid</w:t>
      </w:r>
    </w:p>
    <w:p w:rsidR="006D654C" w:rsidRPr="00F42414" w:rsidRDefault="006D654C" w:rsidP="002E6DAC">
      <w:pPr>
        <w:widowControl w:val="0"/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</w:rPr>
      </w:pPr>
      <w:r w:rsidRPr="00F42414">
        <w:rPr>
          <w:rFonts w:asciiTheme="majorHAnsi" w:hAnsiTheme="majorHAnsi" w:cs="Times New Roman"/>
          <w:b/>
          <w:bCs/>
        </w:rPr>
        <w:t>09/17:</w:t>
      </w:r>
      <w:r w:rsidRPr="00F42414">
        <w:rPr>
          <w:rFonts w:asciiTheme="majorHAnsi" w:hAnsiTheme="majorHAnsi" w:cs="Times New Roman"/>
          <w:bCs/>
        </w:rPr>
        <w:t xml:space="preserve"> </w:t>
      </w:r>
      <w:r w:rsidRPr="00F42414">
        <w:rPr>
          <w:rFonts w:asciiTheme="majorHAnsi" w:hAnsiTheme="majorHAnsi" w:cs="Times New Roman"/>
          <w:bCs/>
        </w:rPr>
        <w:tab/>
        <w:t xml:space="preserve"> </w:t>
      </w:r>
      <w:r w:rsidRPr="00F42414">
        <w:rPr>
          <w:rFonts w:asciiTheme="majorHAnsi" w:hAnsiTheme="majorHAnsi" w:cs="Times New Roman"/>
          <w:b/>
          <w:bCs/>
        </w:rPr>
        <w:t>Telefonlister - kollegatelefoner</w:t>
      </w:r>
      <w:r w:rsidRPr="00F42414">
        <w:rPr>
          <w:rFonts w:asciiTheme="majorHAnsi" w:hAnsiTheme="majorHAnsi" w:cs="Times New Roman"/>
        </w:rPr>
        <w:t xml:space="preserve"> </w:t>
      </w:r>
    </w:p>
    <w:p w:rsidR="009070A4" w:rsidRPr="00F42414" w:rsidRDefault="009070A4" w:rsidP="00DE5AD8">
      <w:pPr>
        <w:pStyle w:val="Listeavsnit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Cs/>
        </w:rPr>
      </w:pPr>
      <w:r w:rsidRPr="00F42414">
        <w:rPr>
          <w:rFonts w:asciiTheme="majorHAnsi" w:hAnsiTheme="majorHAnsi" w:cs="Times New Roman"/>
          <w:bCs/>
        </w:rPr>
        <w:t>Praksiskonsulentene lager to lister</w:t>
      </w:r>
    </w:p>
    <w:p w:rsidR="009070A4" w:rsidRPr="00F42414" w:rsidRDefault="009070A4" w:rsidP="009070A4">
      <w:pPr>
        <w:pStyle w:val="Listeavsnitt"/>
        <w:widowControl w:val="0"/>
        <w:numPr>
          <w:ilvl w:val="1"/>
          <w:numId w:val="16"/>
        </w:numPr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Cs/>
        </w:rPr>
      </w:pPr>
      <w:r w:rsidRPr="00F42414">
        <w:rPr>
          <w:rFonts w:asciiTheme="majorHAnsi" w:hAnsiTheme="majorHAnsi" w:cs="Times New Roman"/>
          <w:bCs/>
        </w:rPr>
        <w:t>En liste som inneholder bl.a. legenes private telefonnummer som deles ut kun til sykehusleger. Listene sendes ut av servicekontoret.</w:t>
      </w:r>
    </w:p>
    <w:p w:rsidR="009070A4" w:rsidRPr="00F42414" w:rsidRDefault="009070A4" w:rsidP="009070A4">
      <w:pPr>
        <w:pStyle w:val="Listeavsnitt"/>
        <w:widowControl w:val="0"/>
        <w:numPr>
          <w:ilvl w:val="1"/>
          <w:numId w:val="16"/>
        </w:numPr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Cs/>
        </w:rPr>
      </w:pPr>
      <w:r w:rsidRPr="00F42414">
        <w:rPr>
          <w:rFonts w:asciiTheme="majorHAnsi" w:hAnsiTheme="majorHAnsi" w:cs="Times New Roman"/>
          <w:bCs/>
        </w:rPr>
        <w:t>Fagkontaktliste: Liste med telefonnummer til overleger som deles ut til allmennleger</w:t>
      </w:r>
    </w:p>
    <w:p w:rsidR="009070A4" w:rsidRPr="00F42414" w:rsidRDefault="009070A4" w:rsidP="009070A4">
      <w:pPr>
        <w:pStyle w:val="Listeavsnit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ind w:right="-233"/>
        <w:rPr>
          <w:rFonts w:asciiTheme="majorHAnsi" w:hAnsiTheme="majorHAnsi" w:cs="Times New Roman"/>
          <w:bCs/>
        </w:rPr>
      </w:pPr>
      <w:r w:rsidRPr="00F42414">
        <w:rPr>
          <w:rFonts w:asciiTheme="majorHAnsi" w:hAnsiTheme="majorHAnsi" w:cs="Times New Roman"/>
          <w:bCs/>
        </w:rPr>
        <w:t>Listene oppdateres årlig. Praksiskonsulentene gjør dette.</w:t>
      </w:r>
    </w:p>
    <w:p w:rsidR="006D654C" w:rsidRPr="00F42414" w:rsidRDefault="006D654C" w:rsidP="006D654C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 New Roman"/>
          <w:b/>
          <w:bCs/>
          <w:color w:val="000000" w:themeColor="text1"/>
        </w:rPr>
        <w:t>10/17:</w:t>
      </w:r>
      <w:r w:rsidRPr="00F42414">
        <w:rPr>
          <w:rFonts w:asciiTheme="majorHAnsi" w:hAnsiTheme="majorHAnsi" w:cs="Times New Roman"/>
          <w:bCs/>
          <w:color w:val="000000" w:themeColor="text1"/>
        </w:rPr>
        <w:t xml:space="preserve"> </w:t>
      </w:r>
      <w:r w:rsidRPr="00F42414">
        <w:rPr>
          <w:rFonts w:asciiTheme="majorHAnsi" w:hAnsiTheme="majorHAnsi" w:cs="Times New Roman"/>
          <w:bCs/>
          <w:color w:val="000000" w:themeColor="text1"/>
        </w:rPr>
        <w:tab/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>Høringer</w:t>
      </w:r>
      <w:r w:rsidR="00E61B4A" w:rsidRPr="00F42414">
        <w:rPr>
          <w:rFonts w:asciiTheme="majorHAnsi" w:hAnsiTheme="majorHAnsi" w:cs="Times New Roman"/>
          <w:bCs/>
          <w:color w:val="000000" w:themeColor="text1"/>
        </w:rPr>
        <w:t xml:space="preserve"> </w:t>
      </w:r>
    </w:p>
    <w:p w:rsidR="00E61B4A" w:rsidRPr="00F42414" w:rsidRDefault="00E61B4A" w:rsidP="00DE5AD8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"/>
          <w:color w:val="1A1A1A"/>
        </w:rPr>
        <w:t>Høring – forslag til forskrift om felles rammeplan for de helse- og sosialfaglige grunnutdanningene</w:t>
      </w:r>
    </w:p>
    <w:p w:rsidR="00290F24" w:rsidRPr="00F42414" w:rsidRDefault="00290F24" w:rsidP="00290F24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"/>
          <w:color w:val="1A1A1A"/>
        </w:rPr>
        <w:t>Vi lager ikke høringssvar</w:t>
      </w:r>
    </w:p>
    <w:p w:rsidR="00E61B4A" w:rsidRPr="00F42414" w:rsidRDefault="00E61B4A" w:rsidP="00DE5AD8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"/>
          <w:color w:val="1A1A1A"/>
        </w:rPr>
        <w:t>Høring - Rapport om «Seniorer og arbeidslivet - aldersgrenser og tilpasninger»</w:t>
      </w:r>
    </w:p>
    <w:p w:rsidR="00290F24" w:rsidRPr="00F42414" w:rsidRDefault="00290F24" w:rsidP="00290F24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"/>
          <w:color w:val="1A1A1A"/>
        </w:rPr>
        <w:t>Marte skriver kort svar; Vi ønsker 72 år som generell grense</w:t>
      </w:r>
    </w:p>
    <w:p w:rsidR="00E61B4A" w:rsidRPr="00F42414" w:rsidRDefault="00E61B4A" w:rsidP="00DE5AD8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"/>
          <w:color w:val="1A1A1A"/>
        </w:rPr>
        <w:t>Høring - Refusjon mellom kommunene</w:t>
      </w:r>
    </w:p>
    <w:p w:rsidR="00290F24" w:rsidRPr="00F42414" w:rsidRDefault="00A66A87" w:rsidP="00290F24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"/>
          <w:color w:val="1A1A1A"/>
        </w:rPr>
        <w:t>Vi lager ikke høringssvar</w:t>
      </w:r>
    </w:p>
    <w:p w:rsidR="00E61B4A" w:rsidRPr="00F42414" w:rsidRDefault="00E61B4A" w:rsidP="00DE5AD8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"/>
          <w:color w:val="1A1A1A"/>
        </w:rPr>
        <w:t>Intern høring - Forslag om opprettelse av Fagutvalg for utdanningsleger i de fagmedisinske foreningene (Fuxx)</w:t>
      </w:r>
    </w:p>
    <w:p w:rsidR="00A66A87" w:rsidRPr="00F42414" w:rsidRDefault="00A66A87" w:rsidP="00A66A87">
      <w:pPr>
        <w:pStyle w:val="Listeavsnitt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"/>
          <w:color w:val="1A1A1A"/>
        </w:rPr>
        <w:t>Marte skriver kort svar; Vi støtter forslaget</w:t>
      </w:r>
    </w:p>
    <w:p w:rsidR="00DE5AD8" w:rsidRPr="00F42414" w:rsidRDefault="006D654C" w:rsidP="00DE5AD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  <w:color w:val="000000" w:themeColor="text1"/>
        </w:rPr>
      </w:pPr>
      <w:r w:rsidRPr="00F42414">
        <w:rPr>
          <w:rFonts w:asciiTheme="majorHAnsi" w:hAnsiTheme="majorHAnsi" w:cs="Times New Roman"/>
          <w:b/>
          <w:bCs/>
          <w:color w:val="000000" w:themeColor="text1"/>
        </w:rPr>
        <w:lastRenderedPageBreak/>
        <w:t xml:space="preserve">04/17: </w:t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ab/>
        <w:t xml:space="preserve">Årsmøtet 2017 </w:t>
      </w:r>
      <w:r w:rsidRPr="00F42414">
        <w:rPr>
          <w:rFonts w:asciiTheme="majorHAnsi" w:hAnsiTheme="majorHAnsi" w:cs="Times New Roman"/>
          <w:bCs/>
          <w:color w:val="000000" w:themeColor="text1"/>
        </w:rPr>
        <w:t xml:space="preserve"> </w:t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>torsdag 24.</w:t>
      </w:r>
      <w:r w:rsidR="0005199C" w:rsidRPr="00F42414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>a</w:t>
      </w:r>
      <w:r w:rsidR="0005199C" w:rsidRPr="00F42414">
        <w:rPr>
          <w:rFonts w:asciiTheme="majorHAnsi" w:hAnsiTheme="majorHAnsi" w:cs="Times New Roman"/>
          <w:b/>
          <w:bCs/>
          <w:color w:val="000000" w:themeColor="text1"/>
        </w:rPr>
        <w:t>ugust 20</w:t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>17</w:t>
      </w:r>
      <w:r w:rsidRPr="00F42414">
        <w:rPr>
          <w:rFonts w:asciiTheme="majorHAnsi" w:hAnsiTheme="majorHAnsi" w:cs="Times New Roman"/>
          <w:bCs/>
          <w:color w:val="000000" w:themeColor="text1"/>
        </w:rPr>
        <w:t xml:space="preserve"> </w:t>
      </w:r>
    </w:p>
    <w:p w:rsidR="001053B0" w:rsidRPr="00F42414" w:rsidRDefault="006D654C" w:rsidP="00DE5AD8">
      <w:pPr>
        <w:pStyle w:val="Listeavsnitt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 New Roman"/>
          <w:bCs/>
          <w:color w:val="000000" w:themeColor="text1"/>
        </w:rPr>
        <w:t>Foredragshold</w:t>
      </w:r>
      <w:r w:rsidR="001053B0" w:rsidRPr="00F42414">
        <w:rPr>
          <w:rFonts w:asciiTheme="majorHAnsi" w:hAnsiTheme="majorHAnsi" w:cs="Times New Roman"/>
          <w:bCs/>
          <w:color w:val="000000" w:themeColor="text1"/>
        </w:rPr>
        <w:t>ere er klare</w:t>
      </w:r>
      <w:r w:rsidR="00341841">
        <w:rPr>
          <w:rFonts w:asciiTheme="majorHAnsi" w:hAnsiTheme="majorHAnsi" w:cs="Times New Roman"/>
          <w:bCs/>
          <w:color w:val="000000" w:themeColor="text1"/>
        </w:rPr>
        <w:t xml:space="preserve"> – Marte holder kontakten med dem </w:t>
      </w:r>
      <w:bookmarkStart w:id="0" w:name="_GoBack"/>
      <w:bookmarkEnd w:id="0"/>
    </w:p>
    <w:p w:rsidR="006D654C" w:rsidRPr="00F42414" w:rsidRDefault="00F42414" w:rsidP="00DE5AD8">
      <w:pPr>
        <w:pStyle w:val="Listeavsnitt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 New Roman"/>
          <w:bCs/>
          <w:color w:val="000000" w:themeColor="text1"/>
        </w:rPr>
        <w:t>Valg</w:t>
      </w:r>
    </w:p>
    <w:p w:rsidR="00F42414" w:rsidRPr="00F42414" w:rsidRDefault="00F42414" w:rsidP="00F42414">
      <w:pPr>
        <w:pStyle w:val="Listeavsnitt"/>
        <w:widowControl w:val="0"/>
        <w:numPr>
          <w:ilvl w:val="1"/>
          <w:numId w:val="18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Marte, Kristine og Harald stiller til gjenvalg</w:t>
      </w:r>
    </w:p>
    <w:p w:rsidR="006D654C" w:rsidRPr="00F42414" w:rsidRDefault="006D654C" w:rsidP="006D654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Calibri"/>
        </w:rPr>
        <w:t> </w:t>
      </w:r>
      <w:r w:rsidRPr="00F42414">
        <w:rPr>
          <w:rFonts w:asciiTheme="majorHAnsi" w:hAnsiTheme="majorHAnsi" w:cs="Calibri"/>
        </w:rPr>
        <w:tab/>
      </w:r>
      <w:r w:rsidRPr="00F42414">
        <w:rPr>
          <w:rFonts w:asciiTheme="majorHAnsi" w:hAnsiTheme="majorHAnsi" w:cs="Calibri"/>
        </w:rPr>
        <w:tab/>
      </w:r>
      <w:r w:rsidRPr="00F42414">
        <w:rPr>
          <w:rFonts w:asciiTheme="majorHAnsi" w:hAnsiTheme="majorHAnsi" w:cs="Calibri"/>
        </w:rPr>
        <w:tab/>
      </w:r>
      <w:r w:rsidRPr="00F42414">
        <w:rPr>
          <w:rFonts w:asciiTheme="majorHAnsi" w:hAnsiTheme="majorHAnsi" w:cs="Calibri"/>
        </w:rPr>
        <w:tab/>
      </w:r>
    </w:p>
    <w:p w:rsidR="006D654C" w:rsidRPr="00F42414" w:rsidRDefault="006D654C" w:rsidP="006D65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 New Roman"/>
          <w:b/>
          <w:bCs/>
          <w:color w:val="000000" w:themeColor="text1"/>
        </w:rPr>
        <w:t xml:space="preserve">05/17: </w:t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ab/>
        <w:t>Høstmøte 27.</w:t>
      </w:r>
      <w:r w:rsidR="0005199C" w:rsidRPr="00F42414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>-28.</w:t>
      </w:r>
      <w:r w:rsidR="0005199C" w:rsidRPr="00F42414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>okt</w:t>
      </w:r>
      <w:r w:rsidR="0005199C" w:rsidRPr="00F42414">
        <w:rPr>
          <w:rFonts w:asciiTheme="majorHAnsi" w:hAnsiTheme="majorHAnsi" w:cs="Times New Roman"/>
          <w:b/>
          <w:bCs/>
          <w:color w:val="000000" w:themeColor="text1"/>
        </w:rPr>
        <w:t>ober</w:t>
      </w:r>
      <w:r w:rsidRPr="00F42414">
        <w:rPr>
          <w:rFonts w:asciiTheme="majorHAnsi" w:hAnsiTheme="majorHAnsi" w:cs="Times New Roman"/>
          <w:bCs/>
          <w:color w:val="000000" w:themeColor="text1"/>
        </w:rPr>
        <w:t xml:space="preserve">  </w:t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 xml:space="preserve">2017 Trysil   </w:t>
      </w:r>
    </w:p>
    <w:p w:rsidR="00DE5AD8" w:rsidRPr="00F42414" w:rsidRDefault="0005199C" w:rsidP="00DE5AD8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  <w:color w:val="000000" w:themeColor="text1"/>
        </w:rPr>
      </w:pPr>
      <w:r w:rsidRPr="00F42414">
        <w:rPr>
          <w:rFonts w:asciiTheme="majorHAnsi" w:hAnsiTheme="majorHAnsi" w:cs="Times New Roman"/>
          <w:bCs/>
          <w:color w:val="000000" w:themeColor="text1"/>
        </w:rPr>
        <w:t>Vi kaller dette</w:t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C35DA7" w:rsidRPr="00F42414">
        <w:rPr>
          <w:rFonts w:asciiTheme="majorHAnsi" w:hAnsiTheme="majorHAnsi" w:cs="Times New Roman"/>
          <w:b/>
          <w:bCs/>
          <w:color w:val="000000" w:themeColor="text1"/>
        </w:rPr>
        <w:t xml:space="preserve">Hedmarksseminaret </w:t>
      </w:r>
      <w:r w:rsidRPr="00F42414">
        <w:rPr>
          <w:rFonts w:asciiTheme="majorHAnsi" w:hAnsiTheme="majorHAnsi" w:cs="Times New Roman"/>
          <w:bCs/>
          <w:color w:val="000000" w:themeColor="text1"/>
        </w:rPr>
        <w:t xml:space="preserve">og håper det blir en tradisjon som </w:t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>gjentas hvert 2. år</w:t>
      </w:r>
    </w:p>
    <w:p w:rsidR="00C35DA7" w:rsidRPr="00F42414" w:rsidRDefault="0005199C" w:rsidP="00DE5AD8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 New Roman"/>
          <w:bCs/>
          <w:color w:val="000000" w:themeColor="text1"/>
        </w:rPr>
        <w:t xml:space="preserve">Kristine orienterte </w:t>
      </w:r>
      <w:r w:rsidR="00C35DA7" w:rsidRPr="00F42414">
        <w:rPr>
          <w:rFonts w:asciiTheme="majorHAnsi" w:hAnsiTheme="majorHAnsi" w:cs="Times New Roman"/>
          <w:bCs/>
          <w:color w:val="000000" w:themeColor="text1"/>
        </w:rPr>
        <w:t>om program, middag og musikk</w:t>
      </w:r>
    </w:p>
    <w:p w:rsidR="0005199C" w:rsidRPr="00F42414" w:rsidRDefault="0005199C" w:rsidP="00DE5AD8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 New Roman"/>
          <w:bCs/>
          <w:color w:val="000000" w:themeColor="text1"/>
        </w:rPr>
        <w:t>Økonomi:</w:t>
      </w:r>
    </w:p>
    <w:p w:rsidR="00C35DA7" w:rsidRPr="00F42414" w:rsidRDefault="00C35DA7" w:rsidP="0005199C">
      <w:pPr>
        <w:pStyle w:val="Listeavsnitt"/>
        <w:widowControl w:val="0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 New Roman"/>
          <w:bCs/>
          <w:color w:val="000000" w:themeColor="text1"/>
        </w:rPr>
        <w:t xml:space="preserve">Deltagere </w:t>
      </w:r>
      <w:r w:rsidR="0005199C" w:rsidRPr="00F42414">
        <w:rPr>
          <w:rFonts w:asciiTheme="majorHAnsi" w:hAnsiTheme="majorHAnsi" w:cs="Times New Roman"/>
          <w:bCs/>
          <w:color w:val="000000" w:themeColor="text1"/>
        </w:rPr>
        <w:t>som er medlemmer av HELF dekker selv</w:t>
      </w:r>
      <w:r w:rsidRPr="00F42414">
        <w:rPr>
          <w:rFonts w:asciiTheme="majorHAnsi" w:hAnsiTheme="majorHAnsi" w:cs="Times New Roman"/>
          <w:bCs/>
          <w:color w:val="000000" w:themeColor="text1"/>
        </w:rPr>
        <w:t xml:space="preserve"> reise og overnatting og søker egne fond </w:t>
      </w:r>
      <w:r w:rsidR="0005199C" w:rsidRPr="00F42414">
        <w:rPr>
          <w:rFonts w:asciiTheme="majorHAnsi" w:hAnsiTheme="majorHAnsi" w:cs="Times New Roman"/>
          <w:bCs/>
          <w:color w:val="000000" w:themeColor="text1"/>
        </w:rPr>
        <w:t>om refusjon</w:t>
      </w:r>
    </w:p>
    <w:p w:rsidR="0005199C" w:rsidRPr="00F42414" w:rsidRDefault="0005199C" w:rsidP="0005199C">
      <w:pPr>
        <w:pStyle w:val="Listeavsnitt"/>
        <w:widowControl w:val="0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 New Roman"/>
          <w:bCs/>
          <w:color w:val="000000" w:themeColor="text1"/>
        </w:rPr>
        <w:t>HELF dekker alle andre utgifter for medlemmer i Hedmark legeforening</w:t>
      </w:r>
    </w:p>
    <w:p w:rsidR="0005199C" w:rsidRPr="00F42414" w:rsidRDefault="0005199C" w:rsidP="0005199C">
      <w:pPr>
        <w:pStyle w:val="Listeavsnitt"/>
        <w:widowControl w:val="0"/>
        <w:numPr>
          <w:ilvl w:val="1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 New Roman"/>
          <w:bCs/>
          <w:color w:val="000000" w:themeColor="text1"/>
        </w:rPr>
        <w:t xml:space="preserve">Deltagere andre som </w:t>
      </w:r>
      <w:r w:rsidRPr="00F42414">
        <w:rPr>
          <w:rFonts w:asciiTheme="majorHAnsi" w:hAnsiTheme="majorHAnsi" w:cs="Times New Roman"/>
          <w:bCs/>
          <w:color w:val="000000" w:themeColor="text1"/>
          <w:u w:val="single"/>
        </w:rPr>
        <w:t xml:space="preserve">ikke </w:t>
      </w:r>
      <w:r w:rsidRPr="00F42414">
        <w:rPr>
          <w:rFonts w:asciiTheme="majorHAnsi" w:hAnsiTheme="majorHAnsi" w:cs="Times New Roman"/>
          <w:bCs/>
          <w:color w:val="000000" w:themeColor="text1"/>
        </w:rPr>
        <w:t xml:space="preserve">er medlemmer av HELF må betale kursavgift, dagpakke og festmiddag selv </w:t>
      </w:r>
    </w:p>
    <w:p w:rsidR="00C35DA7" w:rsidRPr="00F42414" w:rsidRDefault="00C35DA7" w:rsidP="00DE5AD8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 New Roman"/>
          <w:bCs/>
          <w:color w:val="000000" w:themeColor="text1"/>
        </w:rPr>
        <w:t>Påmelding 40 dager før</w:t>
      </w:r>
    </w:p>
    <w:p w:rsidR="00C35DA7" w:rsidRPr="00F42414" w:rsidRDefault="00C35DA7" w:rsidP="00DE5AD8">
      <w:pPr>
        <w:pStyle w:val="Listeavsnitt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 w:rsidRPr="00F42414">
        <w:rPr>
          <w:rFonts w:asciiTheme="majorHAnsi" w:hAnsiTheme="majorHAnsi" w:cs="Times New Roman"/>
          <w:bCs/>
          <w:color w:val="000000" w:themeColor="text1"/>
        </w:rPr>
        <w:t>Maksimalt 60 deltagere</w:t>
      </w:r>
    </w:p>
    <w:p w:rsidR="00DE5AD8" w:rsidRPr="00F42414" w:rsidRDefault="00DE5AD8" w:rsidP="0005199C">
      <w:pPr>
        <w:pStyle w:val="Listeavsnit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</w:p>
    <w:p w:rsidR="00E61B4A" w:rsidRPr="00F42414" w:rsidRDefault="00E61B4A" w:rsidP="006D65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  <w:color w:val="000000" w:themeColor="text1"/>
        </w:rPr>
      </w:pPr>
      <w:r w:rsidRPr="00F42414">
        <w:rPr>
          <w:rFonts w:asciiTheme="majorHAnsi" w:hAnsiTheme="majorHAnsi" w:cs="Times New Roman"/>
          <w:b/>
          <w:bCs/>
          <w:color w:val="000000" w:themeColor="text1"/>
        </w:rPr>
        <w:t xml:space="preserve">11/17: </w:t>
      </w:r>
      <w:r w:rsidRPr="00F42414">
        <w:rPr>
          <w:rFonts w:asciiTheme="majorHAnsi" w:hAnsiTheme="majorHAnsi" w:cs="Times New Roman"/>
          <w:b/>
          <w:bCs/>
          <w:color w:val="000000" w:themeColor="text1"/>
        </w:rPr>
        <w:tab/>
      </w:r>
      <w:r w:rsidR="007A7A46" w:rsidRPr="00F42414">
        <w:rPr>
          <w:rFonts w:asciiTheme="majorHAnsi" w:hAnsiTheme="majorHAnsi" w:cs="Times New Roman"/>
          <w:b/>
          <w:bCs/>
          <w:color w:val="000000" w:themeColor="text1"/>
        </w:rPr>
        <w:t>Høring av idéfaserapport for Sykehuset Innlandet</w:t>
      </w:r>
    </w:p>
    <w:p w:rsidR="00DE5AD8" w:rsidRDefault="00F42414" w:rsidP="00DE5AD8">
      <w:pPr>
        <w:pStyle w:val="Listeavsnit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Vi og Oppland legeforening sender ut questback til alle medlemmer i Hedmark og Oppland</w:t>
      </w:r>
    </w:p>
    <w:p w:rsidR="0089362E" w:rsidRPr="00F42414" w:rsidRDefault="0089362E" w:rsidP="00DE5AD8">
      <w:pPr>
        <w:pStyle w:val="Listeavsnit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Hvis samsvar blant medlemmene, skriver vi sammen Oppland legeforening</w:t>
      </w:r>
    </w:p>
    <w:p w:rsidR="00DE5AD8" w:rsidRPr="00227655" w:rsidRDefault="0089362E" w:rsidP="00227655">
      <w:pPr>
        <w:pStyle w:val="Listeavsnit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HELF har skrevet høringssvar to ganger tidligere</w:t>
      </w:r>
    </w:p>
    <w:p w:rsidR="006D654C" w:rsidRPr="00F42414" w:rsidRDefault="007A7A46" w:rsidP="006D654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color w:val="000000"/>
        </w:rPr>
      </w:pPr>
      <w:r w:rsidRPr="00F42414">
        <w:rPr>
          <w:rFonts w:asciiTheme="majorHAnsi" w:hAnsiTheme="majorHAnsi" w:cs="Times New Roman"/>
          <w:b/>
          <w:bCs/>
        </w:rPr>
        <w:t>12</w:t>
      </w:r>
      <w:r w:rsidR="006D654C" w:rsidRPr="00F42414">
        <w:rPr>
          <w:rFonts w:asciiTheme="majorHAnsi" w:hAnsiTheme="majorHAnsi" w:cs="Times New Roman"/>
          <w:b/>
          <w:bCs/>
        </w:rPr>
        <w:t xml:space="preserve">/17: </w:t>
      </w:r>
      <w:r w:rsidR="006D654C" w:rsidRPr="00F42414">
        <w:rPr>
          <w:rFonts w:asciiTheme="majorHAnsi" w:hAnsiTheme="majorHAnsi" w:cs="Times New Roman"/>
          <w:b/>
          <w:bCs/>
        </w:rPr>
        <w:tab/>
      </w:r>
      <w:r w:rsidR="006D654C" w:rsidRPr="00F42414">
        <w:rPr>
          <w:rFonts w:asciiTheme="majorHAnsi" w:hAnsiTheme="majorHAnsi" w:cs="Times New Roman"/>
          <w:b/>
          <w:color w:val="000000"/>
        </w:rPr>
        <w:t>Aktuelle saker fra yrkesforeningene</w:t>
      </w:r>
    </w:p>
    <w:p w:rsidR="00DE5AD8" w:rsidRPr="00F42414" w:rsidRDefault="002F2966" w:rsidP="00DE5AD8">
      <w:pPr>
        <w:pStyle w:val="Listeavsnitt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  <w:color w:val="000000" w:themeColor="text1"/>
        </w:rPr>
      </w:pPr>
      <w:r>
        <w:rPr>
          <w:rFonts w:asciiTheme="majorHAnsi" w:hAnsiTheme="majorHAnsi" w:cs="Times New Roman"/>
          <w:bCs/>
          <w:color w:val="000000" w:themeColor="text1"/>
        </w:rPr>
        <w:t>Generelle orienteringer</w:t>
      </w:r>
    </w:p>
    <w:p w:rsidR="00DE5AD8" w:rsidRPr="00F42414" w:rsidRDefault="00DE5AD8" w:rsidP="002F2966">
      <w:pPr>
        <w:pStyle w:val="Listeavsnit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  <w:color w:val="000000" w:themeColor="text1"/>
        </w:rPr>
      </w:pPr>
    </w:p>
    <w:p w:rsidR="005E1F6A" w:rsidRPr="00F42414" w:rsidRDefault="007A7A46" w:rsidP="007A7A4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bCs/>
        </w:rPr>
      </w:pPr>
      <w:r w:rsidRPr="00F42414">
        <w:rPr>
          <w:rFonts w:asciiTheme="majorHAnsi" w:hAnsiTheme="majorHAnsi" w:cs="Times New Roman"/>
          <w:b/>
          <w:bCs/>
        </w:rPr>
        <w:t>13</w:t>
      </w:r>
      <w:r w:rsidR="006D654C" w:rsidRPr="00F42414">
        <w:rPr>
          <w:rFonts w:asciiTheme="majorHAnsi" w:hAnsiTheme="majorHAnsi" w:cs="Times New Roman"/>
          <w:b/>
          <w:bCs/>
        </w:rPr>
        <w:t>/17:</w:t>
      </w:r>
      <w:r w:rsidR="006D654C" w:rsidRPr="00F42414">
        <w:rPr>
          <w:rFonts w:asciiTheme="majorHAnsi" w:hAnsiTheme="majorHAnsi" w:cs="Times New Roman"/>
          <w:bCs/>
        </w:rPr>
        <w:t xml:space="preserve"> </w:t>
      </w:r>
      <w:r w:rsidR="006D654C" w:rsidRPr="00F42414">
        <w:rPr>
          <w:rFonts w:asciiTheme="majorHAnsi" w:hAnsiTheme="majorHAnsi" w:cs="Times New Roman"/>
          <w:bCs/>
        </w:rPr>
        <w:tab/>
      </w:r>
      <w:r w:rsidR="006D654C" w:rsidRPr="00F42414">
        <w:rPr>
          <w:rFonts w:asciiTheme="majorHAnsi" w:hAnsiTheme="majorHAnsi" w:cs="Times New Roman"/>
          <w:b/>
          <w:bCs/>
        </w:rPr>
        <w:t>Eventuelt</w:t>
      </w:r>
    </w:p>
    <w:p w:rsidR="0089362E" w:rsidRPr="00D96789" w:rsidRDefault="0089362E" w:rsidP="00D96789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Neste møte </w:t>
      </w:r>
      <w:r w:rsidR="00D96789" w:rsidRPr="00D96789">
        <w:rPr>
          <w:rFonts w:asciiTheme="majorHAnsi" w:hAnsiTheme="majorHAnsi" w:cs="Times New Roman"/>
          <w:bCs/>
          <w:u w:val="single"/>
        </w:rPr>
        <w:t>kanskje</w:t>
      </w:r>
      <w:r w:rsidR="00D96789">
        <w:rPr>
          <w:rFonts w:asciiTheme="majorHAnsi" w:hAnsiTheme="majorHAnsi" w:cs="Times New Roman"/>
          <w:bCs/>
        </w:rPr>
        <w:t xml:space="preserve"> </w:t>
      </w:r>
      <w:r>
        <w:rPr>
          <w:rFonts w:asciiTheme="majorHAnsi" w:hAnsiTheme="majorHAnsi" w:cs="Times New Roman"/>
          <w:bCs/>
        </w:rPr>
        <w:t xml:space="preserve">20. </w:t>
      </w:r>
      <w:r w:rsidR="00227655">
        <w:rPr>
          <w:rFonts w:asciiTheme="majorHAnsi" w:hAnsiTheme="majorHAnsi" w:cs="Times New Roman"/>
          <w:bCs/>
        </w:rPr>
        <w:t>a</w:t>
      </w:r>
      <w:r>
        <w:rPr>
          <w:rFonts w:asciiTheme="majorHAnsi" w:hAnsiTheme="majorHAnsi" w:cs="Times New Roman"/>
          <w:bCs/>
        </w:rPr>
        <w:t>pril, felles med Oppland legeforening</w:t>
      </w:r>
      <w:r w:rsidR="00D96789">
        <w:rPr>
          <w:rFonts w:asciiTheme="majorHAnsi" w:hAnsiTheme="majorHAnsi" w:cs="Times New Roman"/>
          <w:bCs/>
        </w:rPr>
        <w:t xml:space="preserve">, </w:t>
      </w:r>
      <w:r w:rsidR="00D96789" w:rsidRPr="00D96789">
        <w:rPr>
          <w:rFonts w:asciiTheme="majorHAnsi" w:hAnsiTheme="majorHAnsi" w:cs="Times New Roman"/>
          <w:b/>
          <w:bCs/>
          <w:color w:val="000000" w:themeColor="text1"/>
        </w:rPr>
        <w:t>beskjed kommer</w:t>
      </w:r>
    </w:p>
    <w:p w:rsidR="00DE5AD8" w:rsidRPr="00F42414" w:rsidRDefault="00DE5AD8" w:rsidP="00D96789">
      <w:pPr>
        <w:pStyle w:val="Listeavsnit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Cs/>
        </w:rPr>
      </w:pPr>
    </w:p>
    <w:sectPr w:rsidR="00DE5AD8" w:rsidRPr="00F42414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B111B"/>
    <w:multiLevelType w:val="hybridMultilevel"/>
    <w:tmpl w:val="D11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729C"/>
    <w:multiLevelType w:val="hybridMultilevel"/>
    <w:tmpl w:val="4A42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635C"/>
    <w:multiLevelType w:val="hybridMultilevel"/>
    <w:tmpl w:val="F59E315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1BEA0F34"/>
    <w:multiLevelType w:val="hybridMultilevel"/>
    <w:tmpl w:val="D9A8B594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7">
    <w:nsid w:val="1FE01D05"/>
    <w:multiLevelType w:val="hybridMultilevel"/>
    <w:tmpl w:val="F9AE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100B"/>
    <w:multiLevelType w:val="hybridMultilevel"/>
    <w:tmpl w:val="761A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76515"/>
    <w:multiLevelType w:val="hybridMultilevel"/>
    <w:tmpl w:val="2A5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22FBE"/>
    <w:multiLevelType w:val="hybridMultilevel"/>
    <w:tmpl w:val="981C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A0C31"/>
    <w:multiLevelType w:val="hybridMultilevel"/>
    <w:tmpl w:val="A7D0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62241"/>
    <w:multiLevelType w:val="hybridMultilevel"/>
    <w:tmpl w:val="C4044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E91E28"/>
    <w:multiLevelType w:val="hybridMultilevel"/>
    <w:tmpl w:val="0316BD6A"/>
    <w:lvl w:ilvl="0" w:tplc="DCBCD6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24EEF"/>
    <w:multiLevelType w:val="hybridMultilevel"/>
    <w:tmpl w:val="B5B69C9E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5">
    <w:nsid w:val="4AA31E95"/>
    <w:multiLevelType w:val="hybridMultilevel"/>
    <w:tmpl w:val="F808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61C19"/>
    <w:multiLevelType w:val="hybridMultilevel"/>
    <w:tmpl w:val="30C67F2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7">
    <w:nsid w:val="533E39D0"/>
    <w:multiLevelType w:val="hybridMultilevel"/>
    <w:tmpl w:val="296A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641BB"/>
    <w:multiLevelType w:val="multilevel"/>
    <w:tmpl w:val="DBB6727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9">
    <w:nsid w:val="58627887"/>
    <w:multiLevelType w:val="hybridMultilevel"/>
    <w:tmpl w:val="4512390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42E0F7A"/>
    <w:multiLevelType w:val="hybridMultilevel"/>
    <w:tmpl w:val="DCEE21FA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1">
    <w:nsid w:val="705E1BBE"/>
    <w:multiLevelType w:val="hybridMultilevel"/>
    <w:tmpl w:val="9BBA9710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6"/>
  </w:num>
  <w:num w:numId="5">
    <w:abstractNumId w:val="19"/>
  </w:num>
  <w:num w:numId="6">
    <w:abstractNumId w:val="20"/>
  </w:num>
  <w:num w:numId="7">
    <w:abstractNumId w:val="21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2"/>
  </w:num>
  <w:num w:numId="14">
    <w:abstractNumId w:val="3"/>
  </w:num>
  <w:num w:numId="15">
    <w:abstractNumId w:val="9"/>
  </w:num>
  <w:num w:numId="16">
    <w:abstractNumId w:val="15"/>
  </w:num>
  <w:num w:numId="17">
    <w:abstractNumId w:val="4"/>
  </w:num>
  <w:num w:numId="18">
    <w:abstractNumId w:val="10"/>
  </w:num>
  <w:num w:numId="19">
    <w:abstractNumId w:val="8"/>
  </w:num>
  <w:num w:numId="20">
    <w:abstractNumId w:val="17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E"/>
    <w:rsid w:val="0005199C"/>
    <w:rsid w:val="000C3D6D"/>
    <w:rsid w:val="001049E1"/>
    <w:rsid w:val="001053B0"/>
    <w:rsid w:val="001915F1"/>
    <w:rsid w:val="00227655"/>
    <w:rsid w:val="00234F4B"/>
    <w:rsid w:val="0026061F"/>
    <w:rsid w:val="0028733C"/>
    <w:rsid w:val="00290F24"/>
    <w:rsid w:val="002B1922"/>
    <w:rsid w:val="002E6DAC"/>
    <w:rsid w:val="002F2966"/>
    <w:rsid w:val="002F6DBE"/>
    <w:rsid w:val="00305910"/>
    <w:rsid w:val="00341841"/>
    <w:rsid w:val="00344AB2"/>
    <w:rsid w:val="003D3935"/>
    <w:rsid w:val="003E1014"/>
    <w:rsid w:val="003E1C5D"/>
    <w:rsid w:val="00432160"/>
    <w:rsid w:val="00457407"/>
    <w:rsid w:val="004779ED"/>
    <w:rsid w:val="00492229"/>
    <w:rsid w:val="0054660E"/>
    <w:rsid w:val="00591758"/>
    <w:rsid w:val="005E1F6A"/>
    <w:rsid w:val="00676E20"/>
    <w:rsid w:val="006A5029"/>
    <w:rsid w:val="006D654C"/>
    <w:rsid w:val="007A7A46"/>
    <w:rsid w:val="007C254A"/>
    <w:rsid w:val="0089362E"/>
    <w:rsid w:val="008B13F3"/>
    <w:rsid w:val="008E2A69"/>
    <w:rsid w:val="009070A4"/>
    <w:rsid w:val="009123D7"/>
    <w:rsid w:val="0099175E"/>
    <w:rsid w:val="009B410B"/>
    <w:rsid w:val="00A66A87"/>
    <w:rsid w:val="00AB6898"/>
    <w:rsid w:val="00B302CD"/>
    <w:rsid w:val="00B34780"/>
    <w:rsid w:val="00B51017"/>
    <w:rsid w:val="00B60D9F"/>
    <w:rsid w:val="00BC1879"/>
    <w:rsid w:val="00C064F8"/>
    <w:rsid w:val="00C35DA7"/>
    <w:rsid w:val="00C67AD2"/>
    <w:rsid w:val="00C92F90"/>
    <w:rsid w:val="00D538D4"/>
    <w:rsid w:val="00D96789"/>
    <w:rsid w:val="00DA0A0C"/>
    <w:rsid w:val="00DB549E"/>
    <w:rsid w:val="00DB6F35"/>
    <w:rsid w:val="00DC2D59"/>
    <w:rsid w:val="00DE5AD8"/>
    <w:rsid w:val="00E61B4A"/>
    <w:rsid w:val="00E64611"/>
    <w:rsid w:val="00E72036"/>
    <w:rsid w:val="00E77DD9"/>
    <w:rsid w:val="00E90BDB"/>
    <w:rsid w:val="00EE08F3"/>
    <w:rsid w:val="00F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2014</Characters>
  <Application>Microsoft Macintosh Word</Application>
  <DocSecurity>4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Marte Kvittum Tangen</cp:lastModifiedBy>
  <cp:revision>2</cp:revision>
  <dcterms:created xsi:type="dcterms:W3CDTF">2017-03-12T15:54:00Z</dcterms:created>
  <dcterms:modified xsi:type="dcterms:W3CDTF">2017-03-12T15:54:00Z</dcterms:modified>
</cp:coreProperties>
</file>